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4B925CEC" w14:textId="7F09E46D" w:rsidR="00FA1F87" w:rsidRPr="000228E0" w:rsidRDefault="000228E0">
      <w:pPr>
        <w:rPr>
          <w:rFonts w:ascii="Verdana" w:hAnsi="Verdana"/>
          <w:b/>
          <w:szCs w:val="22"/>
        </w:rPr>
      </w:pPr>
      <w:r w:rsidRPr="000228E0">
        <w:rPr>
          <w:rFonts w:ascii="Verdana" w:hAnsi="Verdana"/>
          <w:b/>
          <w:noProof/>
          <w:sz w:val="32"/>
          <w:szCs w:val="22"/>
          <w:u w:val="words"/>
        </w:rPr>
        <w:drawing>
          <wp:anchor distT="0" distB="0" distL="114300" distR="114300" simplePos="0" relativeHeight="251664384" behindDoc="1" locked="0" layoutInCell="1" allowOverlap="1" wp14:anchorId="5EA2EA24" wp14:editId="56075468">
            <wp:simplePos x="0" y="0"/>
            <wp:positionH relativeFrom="column">
              <wp:posOffset>4594860</wp:posOffset>
            </wp:positionH>
            <wp:positionV relativeFrom="paragraph">
              <wp:posOffset>0</wp:posOffset>
            </wp:positionV>
            <wp:extent cx="2065020" cy="1075055"/>
            <wp:effectExtent l="0" t="0" r="0" b="0"/>
            <wp:wrapTight wrapText="bothSides">
              <wp:wrapPolygon edited="0">
                <wp:start x="0" y="0"/>
                <wp:lineTo x="0" y="21051"/>
                <wp:lineTo x="21321" y="21051"/>
                <wp:lineTo x="21321"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R&amp;M-vereniging.jpg"/>
                    <pic:cNvPicPr/>
                  </pic:nvPicPr>
                  <pic:blipFill>
                    <a:blip r:embed="rId8"/>
                    <a:stretch>
                      <a:fillRect/>
                    </a:stretch>
                  </pic:blipFill>
                  <pic:spPr>
                    <a:xfrm>
                      <a:off x="0" y="0"/>
                      <a:ext cx="2065020" cy="1075055"/>
                    </a:xfrm>
                    <a:prstGeom prst="rect">
                      <a:avLst/>
                    </a:prstGeom>
                  </pic:spPr>
                </pic:pic>
              </a:graphicData>
            </a:graphic>
            <wp14:sizeRelH relativeFrom="margin">
              <wp14:pctWidth>0</wp14:pctWidth>
            </wp14:sizeRelH>
            <wp14:sizeRelV relativeFrom="margin">
              <wp14:pctHeight>0</wp14:pctHeight>
            </wp14:sizeRelV>
          </wp:anchor>
        </w:drawing>
      </w:r>
      <w:r w:rsidR="00FA1F87" w:rsidRPr="000228E0">
        <w:rPr>
          <w:rFonts w:ascii="Verdana" w:hAnsi="Verdana"/>
          <w:b/>
          <w:sz w:val="32"/>
          <w:szCs w:val="22"/>
          <w:u w:val="words"/>
        </w:rPr>
        <w:t>Aanmeldingsformulier</w:t>
      </w:r>
      <w:r>
        <w:rPr>
          <w:rFonts w:ascii="Verdana" w:hAnsi="Verdana"/>
          <w:b/>
          <w:sz w:val="32"/>
          <w:szCs w:val="22"/>
          <w:u w:val="words"/>
        </w:rPr>
        <w:br/>
      </w:r>
      <w:r w:rsidR="00FA1F87" w:rsidRPr="000228E0">
        <w:rPr>
          <w:rFonts w:ascii="Verdana" w:hAnsi="Verdana"/>
          <w:b/>
          <w:szCs w:val="22"/>
        </w:rPr>
        <w:t>Rij- en Menvereniging Mensinghe</w:t>
      </w:r>
    </w:p>
    <w:p w14:paraId="3EB175DD" w14:textId="77777777" w:rsidR="002A4844" w:rsidRPr="000228E0" w:rsidRDefault="002A4844" w:rsidP="00FA1F87">
      <w:pPr>
        <w:jc w:val="both"/>
        <w:rPr>
          <w:rFonts w:ascii="Verdana" w:hAnsi="Verdana"/>
        </w:rPr>
      </w:pPr>
    </w:p>
    <w:p w14:paraId="23D9D952" w14:textId="682EBC38" w:rsidR="00261EDB" w:rsidRPr="000228E0" w:rsidRDefault="00DC3222" w:rsidP="000228E0">
      <w:pPr>
        <w:rPr>
          <w:rStyle w:val="Hyperlink"/>
          <w:rFonts w:ascii="Verdana" w:hAnsi="Verdana"/>
          <w:color w:val="auto"/>
          <w:sz w:val="20"/>
          <w:szCs w:val="22"/>
        </w:rPr>
      </w:pPr>
      <w:r>
        <w:rPr>
          <w:rFonts w:ascii="Verdana" w:hAnsi="Verdana"/>
          <w:sz w:val="20"/>
          <w:szCs w:val="22"/>
        </w:rPr>
        <w:t xml:space="preserve">Wat fijn om te zien dat u lid wil worden van Rij- en Menvereniging Mensinghe. </w:t>
      </w:r>
      <w:r w:rsidR="00FA1F87" w:rsidRPr="000228E0">
        <w:rPr>
          <w:rFonts w:ascii="Verdana" w:hAnsi="Verdana"/>
          <w:sz w:val="20"/>
          <w:szCs w:val="22"/>
        </w:rPr>
        <w:t xml:space="preserve">Om lid te worden </w:t>
      </w:r>
      <w:r w:rsidR="00AD38B1" w:rsidRPr="000228E0">
        <w:rPr>
          <w:rFonts w:ascii="Verdana" w:hAnsi="Verdana"/>
          <w:sz w:val="20"/>
          <w:szCs w:val="22"/>
        </w:rPr>
        <w:t>kunt u</w:t>
      </w:r>
      <w:r w:rsidR="00FA1F87" w:rsidRPr="000228E0">
        <w:rPr>
          <w:rFonts w:ascii="Verdana" w:hAnsi="Verdana"/>
          <w:sz w:val="20"/>
          <w:szCs w:val="22"/>
        </w:rPr>
        <w:t xml:space="preserve"> dit inschrijfformulier i</w:t>
      </w:r>
      <w:r w:rsidR="00AD38B1" w:rsidRPr="000228E0">
        <w:rPr>
          <w:rFonts w:ascii="Verdana" w:hAnsi="Verdana"/>
          <w:sz w:val="20"/>
          <w:szCs w:val="22"/>
        </w:rPr>
        <w:t xml:space="preserve">nvullen en daarna bewaren op uw </w:t>
      </w:r>
      <w:r w:rsidR="004A543F" w:rsidRPr="000228E0">
        <w:rPr>
          <w:rFonts w:ascii="Verdana" w:hAnsi="Verdana"/>
          <w:sz w:val="20"/>
          <w:szCs w:val="22"/>
        </w:rPr>
        <w:t>computer. U</w:t>
      </w:r>
      <w:r w:rsidR="00FA1F87" w:rsidRPr="000228E0">
        <w:rPr>
          <w:rFonts w:ascii="Verdana" w:hAnsi="Verdana"/>
          <w:sz w:val="20"/>
          <w:szCs w:val="22"/>
        </w:rPr>
        <w:t xml:space="preserve"> kunt nu het bewaarde formulier </w:t>
      </w:r>
      <w:r w:rsidR="000E165F" w:rsidRPr="000228E0">
        <w:rPr>
          <w:rFonts w:ascii="Verdana" w:hAnsi="Verdana"/>
          <w:sz w:val="20"/>
          <w:szCs w:val="22"/>
        </w:rPr>
        <w:t xml:space="preserve">digitaal invullen en </w:t>
      </w:r>
      <w:r w:rsidR="00FA1F87" w:rsidRPr="000228E0">
        <w:rPr>
          <w:rFonts w:ascii="Verdana" w:hAnsi="Verdana"/>
          <w:sz w:val="20"/>
          <w:szCs w:val="22"/>
        </w:rPr>
        <w:t xml:space="preserve">als bijlage mailen naar het secretariaat van Rij- en Menvereniging Mensinghe, Ellen Wynia. </w:t>
      </w:r>
      <w:hyperlink r:id="rId9" w:history="1">
        <w:r w:rsidR="00FA1F87" w:rsidRPr="000228E0">
          <w:rPr>
            <w:rStyle w:val="Hyperlink"/>
            <w:rFonts w:ascii="Verdana" w:hAnsi="Verdana"/>
            <w:color w:val="auto"/>
            <w:sz w:val="20"/>
            <w:szCs w:val="22"/>
          </w:rPr>
          <w:t>secretariaat@rijenmenvereniging.nl</w:t>
        </w:r>
      </w:hyperlink>
    </w:p>
    <w:p w14:paraId="65F411FE" w14:textId="77777777" w:rsidR="000228E0" w:rsidRPr="000228E0" w:rsidRDefault="000228E0" w:rsidP="00FA1F87">
      <w:pPr>
        <w:jc w:val="both"/>
        <w:rPr>
          <w:rFonts w:ascii="Verdana" w:hAnsi="Verdana"/>
          <w:sz w:val="20"/>
          <w:szCs w:val="22"/>
        </w:rPr>
      </w:pPr>
    </w:p>
    <w:p w14:paraId="7772DEED" w14:textId="07E64651" w:rsidR="0026468B" w:rsidRPr="000228E0" w:rsidRDefault="0026468B">
      <w:pPr>
        <w:rPr>
          <w:rFonts w:ascii="Verdana" w:hAnsi="Verdana"/>
          <w:sz w:val="20"/>
          <w:szCs w:val="22"/>
        </w:rPr>
      </w:pPr>
    </w:p>
    <w:tbl>
      <w:tblPr>
        <w:tblStyle w:val="Tabelrasterlicht"/>
        <w:tblW w:w="10598" w:type="dxa"/>
        <w:tblLayout w:type="fixed"/>
        <w:tblLook w:val="04A0" w:firstRow="1" w:lastRow="0" w:firstColumn="1" w:lastColumn="0" w:noHBand="0" w:noVBand="1"/>
      </w:tblPr>
      <w:tblGrid>
        <w:gridCol w:w="2235"/>
        <w:gridCol w:w="850"/>
        <w:gridCol w:w="2126"/>
        <w:gridCol w:w="284"/>
        <w:gridCol w:w="1276"/>
        <w:gridCol w:w="992"/>
        <w:gridCol w:w="283"/>
        <w:gridCol w:w="426"/>
        <w:gridCol w:w="2126"/>
      </w:tblGrid>
      <w:tr w:rsidR="000C20B1" w:rsidRPr="000228E0" w14:paraId="1EE6AB01" w14:textId="77777777" w:rsidTr="00DC3222">
        <w:trPr>
          <w:trHeight w:val="440"/>
        </w:trPr>
        <w:tc>
          <w:tcPr>
            <w:tcW w:w="3085" w:type="dxa"/>
            <w:gridSpan w:val="2"/>
          </w:tcPr>
          <w:p w14:paraId="21A67ABF" w14:textId="2AE9B180" w:rsidR="00AB2EED" w:rsidRPr="000228E0" w:rsidRDefault="00AB2EED" w:rsidP="000C20B1">
            <w:pPr>
              <w:rPr>
                <w:rFonts w:ascii="Verdana" w:hAnsi="Verdana"/>
                <w:sz w:val="20"/>
                <w:szCs w:val="22"/>
              </w:rPr>
            </w:pPr>
            <w:r w:rsidRPr="000228E0">
              <w:rPr>
                <w:rFonts w:ascii="Verdana" w:hAnsi="Verdana"/>
                <w:sz w:val="20"/>
                <w:szCs w:val="22"/>
              </w:rPr>
              <w:t>Voornaam + achternaam</w:t>
            </w:r>
            <w:r w:rsidR="000C20B1" w:rsidRPr="000228E0">
              <w:rPr>
                <w:rFonts w:ascii="Verdana" w:hAnsi="Verdana"/>
                <w:sz w:val="20"/>
                <w:szCs w:val="22"/>
              </w:rPr>
              <w:t>*</w:t>
            </w:r>
            <w:r w:rsidRPr="000228E0">
              <w:rPr>
                <w:rFonts w:ascii="Verdana" w:hAnsi="Verdana"/>
                <w:sz w:val="20"/>
                <w:szCs w:val="22"/>
              </w:rPr>
              <w:t>:</w:t>
            </w:r>
          </w:p>
        </w:tc>
        <w:tc>
          <w:tcPr>
            <w:tcW w:w="3686" w:type="dxa"/>
            <w:gridSpan w:val="3"/>
            <w:shd w:val="clear" w:color="auto" w:fill="FDE9D9" w:themeFill="accent6" w:themeFillTint="33"/>
          </w:tcPr>
          <w:p w14:paraId="6F78E43E" w14:textId="3F52D0DF" w:rsidR="00AB2EED" w:rsidRPr="000228E0" w:rsidRDefault="00000000" w:rsidP="004A543F">
            <w:pPr>
              <w:tabs>
                <w:tab w:val="right" w:pos="3470"/>
              </w:tabs>
              <w:rPr>
                <w:rFonts w:ascii="Verdana" w:hAnsi="Verdana"/>
                <w:sz w:val="20"/>
                <w:szCs w:val="22"/>
              </w:rPr>
            </w:pPr>
            <w:sdt>
              <w:sdtPr>
                <w:rPr>
                  <w:rFonts w:ascii="Verdana" w:hAnsi="Verdana"/>
                  <w:sz w:val="20"/>
                  <w:szCs w:val="22"/>
                </w:rPr>
                <w:id w:val="1952276331"/>
                <w:placeholder>
                  <w:docPart w:val="A173891810564016A3D51DB3CABFC078"/>
                </w:placeholder>
                <w:showingPlcHdr/>
                <w:text/>
              </w:sdtPr>
              <w:sdtContent>
                <w:r w:rsidR="000228E0" w:rsidRPr="000228E0">
                  <w:rPr>
                    <w:sz w:val="28"/>
                    <w:szCs w:val="28"/>
                  </w:rPr>
                  <w:t xml:space="preserve"> </w:t>
                </w:r>
              </w:sdtContent>
            </w:sdt>
            <w:r w:rsidR="004A543F" w:rsidRPr="000228E0">
              <w:rPr>
                <w:rFonts w:ascii="Verdana" w:hAnsi="Verdana"/>
                <w:sz w:val="20"/>
                <w:szCs w:val="22"/>
              </w:rPr>
              <w:tab/>
            </w:r>
          </w:p>
        </w:tc>
        <w:tc>
          <w:tcPr>
            <w:tcW w:w="1701" w:type="dxa"/>
            <w:gridSpan w:val="3"/>
          </w:tcPr>
          <w:p w14:paraId="0BD92446" w14:textId="7BBBB2E1" w:rsidR="00AB2EED" w:rsidRPr="000228E0" w:rsidRDefault="00AB2EED" w:rsidP="00353D7C">
            <w:pPr>
              <w:rPr>
                <w:rFonts w:ascii="Verdana" w:hAnsi="Verdana"/>
                <w:sz w:val="20"/>
                <w:szCs w:val="22"/>
              </w:rPr>
            </w:pPr>
            <w:r w:rsidRPr="000228E0">
              <w:rPr>
                <w:rFonts w:ascii="Verdana" w:hAnsi="Verdana"/>
                <w:sz w:val="20"/>
                <w:szCs w:val="22"/>
              </w:rPr>
              <w:t>Voorletter(s)</w:t>
            </w:r>
            <w:r w:rsidR="000C20B1" w:rsidRPr="000228E0">
              <w:rPr>
                <w:rFonts w:ascii="Verdana" w:hAnsi="Verdana"/>
                <w:sz w:val="20"/>
                <w:szCs w:val="22"/>
              </w:rPr>
              <w:t>*</w:t>
            </w:r>
          </w:p>
        </w:tc>
        <w:tc>
          <w:tcPr>
            <w:tcW w:w="2126" w:type="dxa"/>
            <w:shd w:val="clear" w:color="auto" w:fill="FDE9D9" w:themeFill="accent6" w:themeFillTint="33"/>
          </w:tcPr>
          <w:p w14:paraId="5A0C24A5" w14:textId="4B92718F" w:rsidR="00AB2EED" w:rsidRPr="000228E0" w:rsidRDefault="00000000" w:rsidP="004A543F">
            <w:pPr>
              <w:tabs>
                <w:tab w:val="center" w:pos="955"/>
              </w:tabs>
              <w:rPr>
                <w:rFonts w:ascii="Verdana" w:hAnsi="Verdana"/>
                <w:sz w:val="20"/>
                <w:szCs w:val="22"/>
              </w:rPr>
            </w:pPr>
            <w:sdt>
              <w:sdtPr>
                <w:rPr>
                  <w:rFonts w:ascii="Verdana" w:hAnsi="Verdana"/>
                  <w:sz w:val="20"/>
                  <w:szCs w:val="22"/>
                </w:rPr>
                <w:id w:val="-1500183194"/>
                <w:placeholder>
                  <w:docPart w:val="9A3AFCDDA49A4D1CA0834A55FD6B2678"/>
                </w:placeholder>
                <w:showingPlcHdr/>
                <w:text/>
              </w:sdtPr>
              <w:sdtContent>
                <w:r w:rsidR="0023637C" w:rsidRPr="000228E0">
                  <w:rPr>
                    <w:rStyle w:val="Tekstvantijdelijkeaanduiding"/>
                    <w:sz w:val="28"/>
                    <w:szCs w:val="28"/>
                  </w:rPr>
                  <w:t xml:space="preserve"> </w:t>
                </w:r>
              </w:sdtContent>
            </w:sdt>
            <w:r w:rsidR="004A543F" w:rsidRPr="000228E0">
              <w:rPr>
                <w:rFonts w:ascii="Verdana" w:hAnsi="Verdana"/>
                <w:sz w:val="20"/>
                <w:szCs w:val="22"/>
              </w:rPr>
              <w:tab/>
            </w:r>
          </w:p>
        </w:tc>
      </w:tr>
      <w:tr w:rsidR="00E82F1A" w:rsidRPr="000228E0" w14:paraId="5828CD22" w14:textId="77777777" w:rsidTr="00DC3222">
        <w:trPr>
          <w:trHeight w:val="404"/>
        </w:trPr>
        <w:tc>
          <w:tcPr>
            <w:tcW w:w="3085" w:type="dxa"/>
            <w:gridSpan w:val="2"/>
          </w:tcPr>
          <w:p w14:paraId="6EC1380E" w14:textId="2643D222" w:rsidR="00E82F1A" w:rsidRPr="000228E0" w:rsidRDefault="00E82F1A" w:rsidP="000C20B1">
            <w:pPr>
              <w:rPr>
                <w:rFonts w:ascii="Verdana" w:hAnsi="Verdana"/>
                <w:sz w:val="20"/>
                <w:szCs w:val="22"/>
              </w:rPr>
            </w:pPr>
            <w:r w:rsidRPr="000228E0">
              <w:rPr>
                <w:rFonts w:ascii="Verdana" w:hAnsi="Verdana"/>
                <w:sz w:val="20"/>
                <w:szCs w:val="22"/>
              </w:rPr>
              <w:t>Geboortedatum:*</w:t>
            </w:r>
          </w:p>
        </w:tc>
        <w:tc>
          <w:tcPr>
            <w:tcW w:w="3686" w:type="dxa"/>
            <w:gridSpan w:val="3"/>
            <w:shd w:val="clear" w:color="auto" w:fill="FDE9D9" w:themeFill="accent6" w:themeFillTint="33"/>
          </w:tcPr>
          <w:p w14:paraId="059060CF" w14:textId="6B717D75" w:rsidR="00E82F1A" w:rsidRPr="000228E0" w:rsidRDefault="00000000" w:rsidP="004A543F">
            <w:pPr>
              <w:tabs>
                <w:tab w:val="left" w:pos="924"/>
              </w:tabs>
              <w:rPr>
                <w:rFonts w:ascii="Verdana" w:hAnsi="Verdana"/>
                <w:sz w:val="20"/>
                <w:szCs w:val="22"/>
              </w:rPr>
            </w:pPr>
            <w:sdt>
              <w:sdtPr>
                <w:rPr>
                  <w:rFonts w:ascii="Verdana" w:hAnsi="Verdana"/>
                  <w:sz w:val="20"/>
                  <w:szCs w:val="22"/>
                </w:rPr>
                <w:id w:val="1891071917"/>
                <w:placeholder>
                  <w:docPart w:val="50B51B3C5A7946F3B3B1CCEB27FD5724"/>
                </w:placeholder>
                <w:showingPlcHdr/>
                <w:text/>
              </w:sdtPr>
              <w:sdtContent>
                <w:r w:rsidR="005D5D0E" w:rsidRPr="000228E0">
                  <w:rPr>
                    <w:rStyle w:val="Tekstvantijdelijkeaanduiding"/>
                    <w:sz w:val="28"/>
                    <w:szCs w:val="28"/>
                  </w:rPr>
                  <w:t xml:space="preserve"> </w:t>
                </w:r>
              </w:sdtContent>
            </w:sdt>
            <w:r w:rsidR="004A543F" w:rsidRPr="000228E0">
              <w:rPr>
                <w:rFonts w:ascii="Verdana" w:hAnsi="Verdana"/>
                <w:sz w:val="20"/>
                <w:szCs w:val="22"/>
              </w:rPr>
              <w:tab/>
            </w:r>
          </w:p>
        </w:tc>
        <w:tc>
          <w:tcPr>
            <w:tcW w:w="1701" w:type="dxa"/>
            <w:gridSpan w:val="3"/>
          </w:tcPr>
          <w:p w14:paraId="0EDE9216" w14:textId="5E193C1F" w:rsidR="00E82F1A" w:rsidRPr="000228E0" w:rsidRDefault="00000000" w:rsidP="0069683B">
            <w:pPr>
              <w:jc w:val="center"/>
              <w:rPr>
                <w:rFonts w:ascii="Verdana" w:hAnsi="Verdana"/>
                <w:sz w:val="20"/>
                <w:szCs w:val="22"/>
              </w:rPr>
            </w:pPr>
            <w:sdt>
              <w:sdtPr>
                <w:rPr>
                  <w:rFonts w:ascii="Verdana" w:hAnsi="Verdana"/>
                  <w:sz w:val="22"/>
                  <w:szCs w:val="22"/>
                </w:rPr>
                <w:id w:val="-152771495"/>
                <w14:checkbox>
                  <w14:checked w14:val="0"/>
                  <w14:checkedState w14:val="00FC" w14:font="Wingdings"/>
                  <w14:uncheckedState w14:val="2610" w14:font="MS Gothic"/>
                </w14:checkbox>
              </w:sdtPr>
              <w:sdtContent>
                <w:r w:rsidR="004D3188" w:rsidRPr="000228E0">
                  <w:rPr>
                    <w:rFonts w:ascii="MS Gothic" w:eastAsia="MS Gothic" w:hAnsi="MS Gothic" w:hint="eastAsia"/>
                    <w:sz w:val="22"/>
                    <w:szCs w:val="22"/>
                  </w:rPr>
                  <w:t>☐</w:t>
                </w:r>
              </w:sdtContent>
            </w:sdt>
            <w:r w:rsidR="0069683B" w:rsidRPr="000228E0">
              <w:rPr>
                <w:rFonts w:ascii="Verdana" w:hAnsi="Verdana"/>
                <w:sz w:val="20"/>
                <w:szCs w:val="22"/>
              </w:rPr>
              <w:t>Man</w:t>
            </w:r>
          </w:p>
        </w:tc>
        <w:tc>
          <w:tcPr>
            <w:tcW w:w="2126" w:type="dxa"/>
          </w:tcPr>
          <w:p w14:paraId="3B30BF54" w14:textId="6DC2846F" w:rsidR="00E82F1A" w:rsidRPr="000228E0" w:rsidRDefault="00000000" w:rsidP="0069683B">
            <w:pPr>
              <w:tabs>
                <w:tab w:val="right" w:pos="1910"/>
              </w:tabs>
              <w:jc w:val="center"/>
              <w:rPr>
                <w:rFonts w:ascii="Verdana" w:hAnsi="Verdana"/>
                <w:sz w:val="20"/>
                <w:szCs w:val="22"/>
              </w:rPr>
            </w:pPr>
            <w:sdt>
              <w:sdtPr>
                <w:rPr>
                  <w:rFonts w:ascii="Verdana" w:hAnsi="Verdana"/>
                  <w:sz w:val="22"/>
                  <w:szCs w:val="22"/>
                </w:rPr>
                <w:id w:val="318620832"/>
                <w14:checkbox>
                  <w14:checked w14:val="0"/>
                  <w14:checkedState w14:val="00FC" w14:font="Wingdings"/>
                  <w14:uncheckedState w14:val="2610" w14:font="MS Gothic"/>
                </w14:checkbox>
              </w:sdtPr>
              <w:sdtContent>
                <w:r w:rsidR="004D3188" w:rsidRPr="000228E0">
                  <w:rPr>
                    <w:rFonts w:ascii="MS Gothic" w:eastAsia="MS Gothic" w:hAnsi="MS Gothic" w:hint="eastAsia"/>
                    <w:sz w:val="22"/>
                    <w:szCs w:val="22"/>
                  </w:rPr>
                  <w:t>☐</w:t>
                </w:r>
              </w:sdtContent>
            </w:sdt>
            <w:r w:rsidR="0069683B" w:rsidRPr="000228E0">
              <w:rPr>
                <w:rFonts w:ascii="Verdana" w:hAnsi="Verdana"/>
                <w:sz w:val="20"/>
                <w:szCs w:val="22"/>
              </w:rPr>
              <w:t>Vrouw</w:t>
            </w:r>
          </w:p>
        </w:tc>
      </w:tr>
      <w:tr w:rsidR="000C20B1" w:rsidRPr="000228E0" w14:paraId="3E46F855" w14:textId="77777777" w:rsidTr="00DC3222">
        <w:trPr>
          <w:trHeight w:val="424"/>
        </w:trPr>
        <w:tc>
          <w:tcPr>
            <w:tcW w:w="3085" w:type="dxa"/>
            <w:gridSpan w:val="2"/>
          </w:tcPr>
          <w:p w14:paraId="0C3AA031" w14:textId="450A6BE1" w:rsidR="000C20B1" w:rsidRPr="000228E0" w:rsidRDefault="000C20B1" w:rsidP="000C20B1">
            <w:pPr>
              <w:rPr>
                <w:rFonts w:ascii="Verdana" w:hAnsi="Verdana"/>
                <w:sz w:val="20"/>
                <w:szCs w:val="22"/>
              </w:rPr>
            </w:pPr>
            <w:r w:rsidRPr="000228E0">
              <w:rPr>
                <w:rFonts w:ascii="Verdana" w:hAnsi="Verdana"/>
                <w:sz w:val="20"/>
                <w:szCs w:val="22"/>
              </w:rPr>
              <w:t>Straat + huisnummer:*</w:t>
            </w:r>
          </w:p>
        </w:tc>
        <w:tc>
          <w:tcPr>
            <w:tcW w:w="3686" w:type="dxa"/>
            <w:gridSpan w:val="3"/>
            <w:shd w:val="clear" w:color="auto" w:fill="FDE9D9" w:themeFill="accent6" w:themeFillTint="33"/>
          </w:tcPr>
          <w:p w14:paraId="40203731" w14:textId="1ADD8398" w:rsidR="000C20B1" w:rsidRPr="000228E0" w:rsidRDefault="00000000" w:rsidP="004A543F">
            <w:pPr>
              <w:tabs>
                <w:tab w:val="left" w:pos="2364"/>
              </w:tabs>
              <w:rPr>
                <w:rFonts w:ascii="Verdana" w:hAnsi="Verdana"/>
                <w:sz w:val="20"/>
                <w:szCs w:val="22"/>
              </w:rPr>
            </w:pPr>
            <w:sdt>
              <w:sdtPr>
                <w:rPr>
                  <w:rFonts w:ascii="Verdana" w:hAnsi="Verdana"/>
                  <w:sz w:val="20"/>
                  <w:szCs w:val="22"/>
                </w:rPr>
                <w:id w:val="-456031701"/>
                <w:placeholder>
                  <w:docPart w:val="35D8A5F111FD4E018A2A78DF8E090FE2"/>
                </w:placeholder>
                <w:showingPlcHdr/>
                <w:text/>
              </w:sdtPr>
              <w:sdtContent>
                <w:r w:rsidR="000C20B1" w:rsidRPr="000228E0">
                  <w:rPr>
                    <w:rStyle w:val="Tekstvantijdelijkeaanduiding"/>
                    <w:szCs w:val="28"/>
                  </w:rPr>
                  <w:t xml:space="preserve"> </w:t>
                </w:r>
              </w:sdtContent>
            </w:sdt>
            <w:r w:rsidR="004A543F" w:rsidRPr="000228E0">
              <w:rPr>
                <w:rFonts w:ascii="Verdana" w:hAnsi="Verdana"/>
                <w:sz w:val="20"/>
                <w:szCs w:val="22"/>
              </w:rPr>
              <w:tab/>
            </w:r>
          </w:p>
        </w:tc>
        <w:tc>
          <w:tcPr>
            <w:tcW w:w="1701" w:type="dxa"/>
            <w:gridSpan w:val="3"/>
            <w:vAlign w:val="center"/>
          </w:tcPr>
          <w:p w14:paraId="2EF21FE7" w14:textId="77946299" w:rsidR="000C20B1" w:rsidRPr="000228E0" w:rsidRDefault="000C20B1" w:rsidP="004A543F">
            <w:pPr>
              <w:rPr>
                <w:rFonts w:ascii="Verdana" w:hAnsi="Verdana"/>
                <w:sz w:val="20"/>
                <w:szCs w:val="22"/>
              </w:rPr>
            </w:pPr>
            <w:r w:rsidRPr="000228E0">
              <w:rPr>
                <w:rFonts w:ascii="Verdana" w:hAnsi="Verdana"/>
                <w:sz w:val="20"/>
                <w:szCs w:val="22"/>
              </w:rPr>
              <w:t>Postcode*</w:t>
            </w:r>
          </w:p>
        </w:tc>
        <w:tc>
          <w:tcPr>
            <w:tcW w:w="2126" w:type="dxa"/>
            <w:shd w:val="clear" w:color="auto" w:fill="FDE9D9" w:themeFill="accent6" w:themeFillTint="33"/>
          </w:tcPr>
          <w:p w14:paraId="44885C3A" w14:textId="29E7169F" w:rsidR="000C20B1" w:rsidRPr="000228E0" w:rsidRDefault="00000000" w:rsidP="004A543F">
            <w:pPr>
              <w:tabs>
                <w:tab w:val="center" w:pos="955"/>
              </w:tabs>
              <w:rPr>
                <w:rFonts w:ascii="Verdana" w:hAnsi="Verdana"/>
                <w:sz w:val="20"/>
                <w:szCs w:val="22"/>
              </w:rPr>
            </w:pPr>
            <w:sdt>
              <w:sdtPr>
                <w:rPr>
                  <w:rFonts w:ascii="Verdana" w:hAnsi="Verdana"/>
                  <w:sz w:val="20"/>
                  <w:szCs w:val="22"/>
                </w:rPr>
                <w:id w:val="181101058"/>
                <w:placeholder>
                  <w:docPart w:val="F906968B8F8D467AAD1A0E2D5D7CE77F"/>
                </w:placeholder>
                <w:showingPlcHdr/>
                <w:text/>
              </w:sdtPr>
              <w:sdtContent>
                <w:r w:rsidR="000C20B1" w:rsidRPr="000228E0">
                  <w:rPr>
                    <w:rStyle w:val="Tekstvantijdelijkeaanduiding"/>
                    <w:szCs w:val="28"/>
                  </w:rPr>
                  <w:t xml:space="preserve"> </w:t>
                </w:r>
              </w:sdtContent>
            </w:sdt>
            <w:r w:rsidR="004A543F" w:rsidRPr="000228E0">
              <w:rPr>
                <w:rFonts w:ascii="Verdana" w:hAnsi="Verdana"/>
                <w:sz w:val="20"/>
                <w:szCs w:val="22"/>
              </w:rPr>
              <w:tab/>
            </w:r>
          </w:p>
        </w:tc>
      </w:tr>
      <w:tr w:rsidR="000C20B1" w:rsidRPr="000228E0" w14:paraId="44F81DE9" w14:textId="77777777" w:rsidTr="004A543F">
        <w:trPr>
          <w:trHeight w:val="370"/>
        </w:trPr>
        <w:tc>
          <w:tcPr>
            <w:tcW w:w="2235" w:type="dxa"/>
          </w:tcPr>
          <w:p w14:paraId="76E40E10" w14:textId="657B962F" w:rsidR="000C20B1" w:rsidRPr="000228E0" w:rsidRDefault="000C20B1" w:rsidP="000C20B1">
            <w:pPr>
              <w:rPr>
                <w:rFonts w:ascii="Verdana" w:hAnsi="Verdana"/>
                <w:sz w:val="20"/>
                <w:szCs w:val="22"/>
              </w:rPr>
            </w:pPr>
            <w:r w:rsidRPr="000228E0">
              <w:rPr>
                <w:rFonts w:ascii="Verdana" w:hAnsi="Verdana"/>
                <w:sz w:val="20"/>
                <w:szCs w:val="22"/>
              </w:rPr>
              <w:t>Woonplaats:</w:t>
            </w:r>
            <w:r w:rsidR="004A543F" w:rsidRPr="000228E0">
              <w:rPr>
                <w:rFonts w:ascii="Verdana" w:hAnsi="Verdana"/>
                <w:sz w:val="20"/>
                <w:szCs w:val="22"/>
              </w:rPr>
              <w:t>*</w:t>
            </w:r>
          </w:p>
        </w:tc>
        <w:sdt>
          <w:sdtPr>
            <w:rPr>
              <w:rFonts w:ascii="Verdana" w:hAnsi="Verdana"/>
              <w:sz w:val="20"/>
              <w:szCs w:val="22"/>
            </w:rPr>
            <w:id w:val="1022745516"/>
            <w:placeholder>
              <w:docPart w:val="32289EDD85F44352AF5F2D89CF69B000"/>
            </w:placeholder>
            <w:showingPlcHdr/>
            <w:text/>
          </w:sdtPr>
          <w:sdtContent>
            <w:tc>
              <w:tcPr>
                <w:tcW w:w="2976" w:type="dxa"/>
                <w:gridSpan w:val="2"/>
                <w:shd w:val="clear" w:color="auto" w:fill="FDE9D9" w:themeFill="accent6" w:themeFillTint="33"/>
              </w:tcPr>
              <w:p w14:paraId="25FC82D6" w14:textId="44F8C2E4" w:rsidR="000C20B1" w:rsidRPr="000228E0" w:rsidRDefault="004A543F" w:rsidP="004A543F">
                <w:pPr>
                  <w:rPr>
                    <w:rFonts w:ascii="Verdana" w:hAnsi="Verdana"/>
                    <w:sz w:val="20"/>
                    <w:szCs w:val="22"/>
                  </w:rPr>
                </w:pPr>
                <w:r w:rsidRPr="000228E0">
                  <w:rPr>
                    <w:rStyle w:val="Tekstvantijdelijkeaanduiding"/>
                    <w:sz w:val="28"/>
                    <w:szCs w:val="28"/>
                  </w:rPr>
                  <w:t xml:space="preserve"> </w:t>
                </w:r>
              </w:p>
            </w:tc>
          </w:sdtContent>
        </w:sdt>
        <w:tc>
          <w:tcPr>
            <w:tcW w:w="1560" w:type="dxa"/>
            <w:gridSpan w:val="2"/>
          </w:tcPr>
          <w:p w14:paraId="63340B81" w14:textId="4599C467" w:rsidR="000C20B1" w:rsidRPr="000228E0" w:rsidRDefault="000C20B1" w:rsidP="000C20B1">
            <w:pPr>
              <w:rPr>
                <w:rFonts w:ascii="Verdana" w:hAnsi="Verdana"/>
                <w:sz w:val="20"/>
                <w:szCs w:val="22"/>
              </w:rPr>
            </w:pPr>
            <w:r w:rsidRPr="000228E0">
              <w:rPr>
                <w:rFonts w:ascii="Verdana" w:hAnsi="Verdana"/>
                <w:sz w:val="20"/>
                <w:szCs w:val="22"/>
              </w:rPr>
              <w:t>E-mailadres</w:t>
            </w:r>
            <w:r w:rsidR="00AD38B1" w:rsidRPr="000228E0">
              <w:rPr>
                <w:rFonts w:ascii="Verdana" w:hAnsi="Verdana"/>
                <w:sz w:val="20"/>
                <w:szCs w:val="22"/>
              </w:rPr>
              <w:t>:</w:t>
            </w:r>
            <w:r w:rsidR="000228E0" w:rsidRPr="000228E0">
              <w:rPr>
                <w:rFonts w:ascii="Verdana" w:hAnsi="Verdana"/>
                <w:sz w:val="20"/>
                <w:szCs w:val="22"/>
              </w:rPr>
              <w:t>*</w:t>
            </w:r>
          </w:p>
        </w:tc>
        <w:tc>
          <w:tcPr>
            <w:tcW w:w="3827" w:type="dxa"/>
            <w:gridSpan w:val="4"/>
            <w:shd w:val="clear" w:color="auto" w:fill="FDE9D9" w:themeFill="accent6" w:themeFillTint="33"/>
          </w:tcPr>
          <w:p w14:paraId="5EAA43CE" w14:textId="2F349D0A" w:rsidR="000C20B1" w:rsidRPr="000228E0" w:rsidRDefault="00000000" w:rsidP="004A543F">
            <w:pPr>
              <w:tabs>
                <w:tab w:val="center" w:pos="1805"/>
              </w:tabs>
              <w:rPr>
                <w:rFonts w:ascii="Verdana" w:hAnsi="Verdana"/>
                <w:sz w:val="20"/>
                <w:szCs w:val="22"/>
              </w:rPr>
            </w:pPr>
            <w:sdt>
              <w:sdtPr>
                <w:rPr>
                  <w:rFonts w:ascii="Verdana" w:hAnsi="Verdana"/>
                  <w:sz w:val="20"/>
                  <w:szCs w:val="22"/>
                </w:rPr>
                <w:id w:val="-1315179974"/>
                <w:placeholder>
                  <w:docPart w:val="674E86650F47454E8636389AC8639DB5"/>
                </w:placeholder>
                <w:showingPlcHdr/>
                <w:text/>
              </w:sdtPr>
              <w:sdtContent>
                <w:r w:rsidR="004A543F" w:rsidRPr="000228E0">
                  <w:rPr>
                    <w:rStyle w:val="Tekstvantijdelijkeaanduiding"/>
                    <w:szCs w:val="28"/>
                    <w:shd w:val="clear" w:color="auto" w:fill="FDE9D9" w:themeFill="accent6" w:themeFillTint="33"/>
                  </w:rPr>
                  <w:t xml:space="preserve"> </w:t>
                </w:r>
              </w:sdtContent>
            </w:sdt>
          </w:p>
        </w:tc>
      </w:tr>
      <w:tr w:rsidR="000C20B1" w:rsidRPr="000228E0" w14:paraId="368892C1" w14:textId="77777777" w:rsidTr="004A543F">
        <w:trPr>
          <w:trHeight w:val="338"/>
        </w:trPr>
        <w:tc>
          <w:tcPr>
            <w:tcW w:w="2235" w:type="dxa"/>
          </w:tcPr>
          <w:p w14:paraId="111CAA0C" w14:textId="6DEDCB0A" w:rsidR="000C20B1" w:rsidRPr="000228E0" w:rsidRDefault="000C20B1" w:rsidP="000C20B1">
            <w:pPr>
              <w:rPr>
                <w:rFonts w:ascii="Verdana" w:hAnsi="Verdana"/>
                <w:sz w:val="20"/>
                <w:szCs w:val="22"/>
              </w:rPr>
            </w:pPr>
            <w:r w:rsidRPr="000228E0">
              <w:rPr>
                <w:rFonts w:ascii="Verdana" w:hAnsi="Verdana"/>
                <w:sz w:val="20"/>
                <w:szCs w:val="22"/>
              </w:rPr>
              <w:t>Telefoonnummer:</w:t>
            </w:r>
            <w:r w:rsidR="00C3084A" w:rsidRPr="000228E0">
              <w:rPr>
                <w:rFonts w:ascii="Verdana" w:hAnsi="Verdana"/>
                <w:sz w:val="20"/>
                <w:szCs w:val="22"/>
              </w:rPr>
              <w:t>*</w:t>
            </w:r>
          </w:p>
        </w:tc>
        <w:sdt>
          <w:sdtPr>
            <w:rPr>
              <w:rFonts w:ascii="Verdana" w:hAnsi="Verdana"/>
              <w:sz w:val="20"/>
              <w:szCs w:val="22"/>
            </w:rPr>
            <w:id w:val="-288055433"/>
            <w:placeholder>
              <w:docPart w:val="509015C2212A40159292F61D180DA69B"/>
            </w:placeholder>
            <w:showingPlcHdr/>
            <w:text/>
          </w:sdtPr>
          <w:sdtContent>
            <w:tc>
              <w:tcPr>
                <w:tcW w:w="2976" w:type="dxa"/>
                <w:gridSpan w:val="2"/>
                <w:shd w:val="clear" w:color="auto" w:fill="FDE9D9" w:themeFill="accent6" w:themeFillTint="33"/>
              </w:tcPr>
              <w:p w14:paraId="13B44117" w14:textId="495246EE" w:rsidR="000C20B1" w:rsidRPr="000228E0" w:rsidRDefault="00324B92" w:rsidP="000C20B1">
                <w:pPr>
                  <w:rPr>
                    <w:rFonts w:ascii="Verdana" w:hAnsi="Verdana"/>
                    <w:sz w:val="20"/>
                    <w:szCs w:val="22"/>
                  </w:rPr>
                </w:pPr>
                <w:r w:rsidRPr="000228E0">
                  <w:rPr>
                    <w:rStyle w:val="Tekstvantijdelijkeaanduiding"/>
                    <w:sz w:val="28"/>
                    <w:szCs w:val="28"/>
                  </w:rPr>
                  <w:t xml:space="preserve"> </w:t>
                </w:r>
              </w:p>
            </w:tc>
          </w:sdtContent>
        </w:sdt>
        <w:tc>
          <w:tcPr>
            <w:tcW w:w="2552" w:type="dxa"/>
            <w:gridSpan w:val="3"/>
          </w:tcPr>
          <w:p w14:paraId="0531C1B6" w14:textId="037E91B6" w:rsidR="000C20B1" w:rsidRPr="000228E0" w:rsidRDefault="000C20B1" w:rsidP="000C20B1">
            <w:pPr>
              <w:rPr>
                <w:rFonts w:ascii="Verdana" w:hAnsi="Verdana"/>
                <w:sz w:val="20"/>
                <w:szCs w:val="22"/>
              </w:rPr>
            </w:pPr>
            <w:r w:rsidRPr="000228E0">
              <w:rPr>
                <w:rFonts w:ascii="Verdana" w:hAnsi="Verdana"/>
                <w:sz w:val="20"/>
                <w:szCs w:val="22"/>
              </w:rPr>
              <w:t>Persoonsnummer KNHS (indien bekend)</w:t>
            </w:r>
          </w:p>
        </w:tc>
        <w:sdt>
          <w:sdtPr>
            <w:rPr>
              <w:rFonts w:ascii="Verdana" w:hAnsi="Verdana"/>
              <w:sz w:val="20"/>
              <w:szCs w:val="22"/>
            </w:rPr>
            <w:id w:val="-1070807200"/>
            <w:placeholder>
              <w:docPart w:val="B433125A18634AC89CF2949CAA275B9B"/>
            </w:placeholder>
            <w:showingPlcHdr/>
            <w:text/>
          </w:sdtPr>
          <w:sdtContent>
            <w:tc>
              <w:tcPr>
                <w:tcW w:w="2835" w:type="dxa"/>
                <w:gridSpan w:val="3"/>
                <w:shd w:val="clear" w:color="auto" w:fill="FDE9D9" w:themeFill="accent6" w:themeFillTint="33"/>
              </w:tcPr>
              <w:p w14:paraId="60E118FD" w14:textId="600E218B" w:rsidR="000C20B1" w:rsidRPr="000228E0" w:rsidRDefault="004A543F" w:rsidP="00353D7C">
                <w:pPr>
                  <w:rPr>
                    <w:rFonts w:ascii="Verdana" w:hAnsi="Verdana"/>
                    <w:sz w:val="20"/>
                    <w:szCs w:val="22"/>
                  </w:rPr>
                </w:pPr>
                <w:r w:rsidRPr="000228E0">
                  <w:rPr>
                    <w:rFonts w:ascii="Verdana" w:hAnsi="Verdana"/>
                    <w:sz w:val="20"/>
                    <w:szCs w:val="22"/>
                  </w:rPr>
                  <w:t xml:space="preserve"> </w:t>
                </w:r>
              </w:p>
            </w:tc>
          </w:sdtContent>
        </w:sdt>
      </w:tr>
      <w:tr w:rsidR="00E82F1A" w:rsidRPr="000228E0" w14:paraId="56271F95" w14:textId="77777777" w:rsidTr="00DC3222">
        <w:trPr>
          <w:trHeight w:val="416"/>
        </w:trPr>
        <w:tc>
          <w:tcPr>
            <w:tcW w:w="2235" w:type="dxa"/>
          </w:tcPr>
          <w:p w14:paraId="5D4432D5" w14:textId="34B3B9DB" w:rsidR="00E82F1A" w:rsidRPr="000228E0" w:rsidRDefault="00E82F1A" w:rsidP="000C20B1">
            <w:pPr>
              <w:rPr>
                <w:rFonts w:ascii="Verdana" w:hAnsi="Verdana"/>
                <w:sz w:val="20"/>
                <w:szCs w:val="22"/>
              </w:rPr>
            </w:pPr>
            <w:r w:rsidRPr="000228E0">
              <w:rPr>
                <w:rFonts w:ascii="Verdana" w:hAnsi="Verdana"/>
                <w:sz w:val="20"/>
                <w:szCs w:val="22"/>
              </w:rPr>
              <w:t>Ingangsdatum:</w:t>
            </w:r>
            <w:r w:rsidR="00C3084A" w:rsidRPr="000228E0">
              <w:rPr>
                <w:rFonts w:ascii="Verdana" w:hAnsi="Verdana"/>
                <w:sz w:val="20"/>
                <w:szCs w:val="22"/>
              </w:rPr>
              <w:t>*</w:t>
            </w:r>
          </w:p>
        </w:tc>
        <w:sdt>
          <w:sdtPr>
            <w:rPr>
              <w:rFonts w:ascii="Verdana" w:hAnsi="Verdana"/>
              <w:sz w:val="20"/>
              <w:szCs w:val="22"/>
            </w:rPr>
            <w:id w:val="1659195008"/>
            <w:placeholder>
              <w:docPart w:val="683C70469EBF44BA994D1E888F9487CF"/>
            </w:placeholder>
            <w:showingPlcHdr/>
            <w:date w:fullDate="2018-10-07T00:00:00Z">
              <w:dateFormat w:val="d-M-yyyy"/>
              <w:lid w:val="nl-NL"/>
              <w:storeMappedDataAs w:val="dateTime"/>
              <w:calendar w:val="gregorian"/>
            </w:date>
          </w:sdtPr>
          <w:sdtContent>
            <w:tc>
              <w:tcPr>
                <w:tcW w:w="2976" w:type="dxa"/>
                <w:gridSpan w:val="2"/>
                <w:shd w:val="clear" w:color="auto" w:fill="FDE9D9" w:themeFill="accent6" w:themeFillTint="33"/>
              </w:tcPr>
              <w:p w14:paraId="1C5EEC39" w14:textId="384B85E9" w:rsidR="00CC77E3" w:rsidRPr="000228E0" w:rsidRDefault="004A543F" w:rsidP="000C20B1">
                <w:pPr>
                  <w:rPr>
                    <w:rFonts w:ascii="Verdana" w:hAnsi="Verdana"/>
                    <w:sz w:val="20"/>
                    <w:szCs w:val="22"/>
                  </w:rPr>
                </w:pPr>
                <w:r w:rsidRPr="000228E0">
                  <w:rPr>
                    <w:rFonts w:ascii="Verdana" w:hAnsi="Verdana"/>
                    <w:sz w:val="20"/>
                    <w:szCs w:val="22"/>
                  </w:rPr>
                  <w:t xml:space="preserve"> </w:t>
                </w:r>
              </w:p>
            </w:tc>
          </w:sdtContent>
        </w:sdt>
        <w:tc>
          <w:tcPr>
            <w:tcW w:w="2552" w:type="dxa"/>
            <w:gridSpan w:val="3"/>
          </w:tcPr>
          <w:p w14:paraId="4D5A6180" w14:textId="3BED076E" w:rsidR="00E82F1A" w:rsidRPr="000228E0" w:rsidRDefault="00CC77E3" w:rsidP="00CC77E3">
            <w:pPr>
              <w:rPr>
                <w:rFonts w:ascii="Verdana" w:hAnsi="Verdana"/>
                <w:sz w:val="20"/>
                <w:szCs w:val="22"/>
              </w:rPr>
            </w:pPr>
            <w:r w:rsidRPr="000228E0">
              <w:rPr>
                <w:rFonts w:ascii="Verdana" w:hAnsi="Verdana"/>
                <w:sz w:val="20"/>
                <w:szCs w:val="22"/>
              </w:rPr>
              <w:t>IBAN nummer</w:t>
            </w:r>
            <w:r w:rsidR="00E82F1A" w:rsidRPr="000228E0">
              <w:rPr>
                <w:rFonts w:ascii="Verdana" w:hAnsi="Verdana"/>
                <w:sz w:val="20"/>
                <w:szCs w:val="22"/>
              </w:rPr>
              <w:t>:*</w:t>
            </w:r>
          </w:p>
        </w:tc>
        <w:sdt>
          <w:sdtPr>
            <w:rPr>
              <w:rFonts w:ascii="Verdana" w:hAnsi="Verdana"/>
              <w:sz w:val="20"/>
              <w:szCs w:val="22"/>
            </w:rPr>
            <w:id w:val="457224595"/>
            <w:placeholder>
              <w:docPart w:val="E7CD447824364F6A93E5849C6FCB8BB5"/>
            </w:placeholder>
            <w:showingPlcHdr/>
            <w:text/>
          </w:sdtPr>
          <w:sdtContent>
            <w:tc>
              <w:tcPr>
                <w:tcW w:w="2835" w:type="dxa"/>
                <w:gridSpan w:val="3"/>
                <w:shd w:val="clear" w:color="auto" w:fill="FDE9D9" w:themeFill="accent6" w:themeFillTint="33"/>
              </w:tcPr>
              <w:p w14:paraId="0AC22C38" w14:textId="60F58A5E" w:rsidR="00E82F1A" w:rsidRPr="000228E0" w:rsidRDefault="004A543F" w:rsidP="00CC77E3">
                <w:pPr>
                  <w:rPr>
                    <w:rFonts w:ascii="Verdana" w:hAnsi="Verdana"/>
                    <w:sz w:val="20"/>
                    <w:szCs w:val="22"/>
                  </w:rPr>
                </w:pPr>
                <w:r w:rsidRPr="000228E0">
                  <w:rPr>
                    <w:rStyle w:val="Tekstvantijdelijkeaanduiding"/>
                    <w:sz w:val="28"/>
                    <w:szCs w:val="28"/>
                  </w:rPr>
                  <w:t xml:space="preserve"> </w:t>
                </w:r>
              </w:p>
            </w:tc>
          </w:sdtContent>
        </w:sdt>
      </w:tr>
      <w:tr w:rsidR="00CC77E3" w:rsidRPr="000228E0" w14:paraId="4DC55ABA" w14:textId="77777777" w:rsidTr="004A543F">
        <w:trPr>
          <w:trHeight w:val="340"/>
        </w:trPr>
        <w:tc>
          <w:tcPr>
            <w:tcW w:w="2235" w:type="dxa"/>
          </w:tcPr>
          <w:p w14:paraId="352A4120" w14:textId="0F7686F1" w:rsidR="00CC77E3" w:rsidRPr="000228E0" w:rsidRDefault="00CC77E3" w:rsidP="000C20B1">
            <w:pPr>
              <w:rPr>
                <w:rFonts w:ascii="Verdana" w:hAnsi="Verdana"/>
                <w:sz w:val="20"/>
                <w:szCs w:val="22"/>
              </w:rPr>
            </w:pPr>
            <w:r w:rsidRPr="000228E0">
              <w:rPr>
                <w:rFonts w:ascii="Verdana" w:hAnsi="Verdana"/>
                <w:sz w:val="20"/>
                <w:szCs w:val="22"/>
              </w:rPr>
              <w:t>Lidmaatschap voor:*</w:t>
            </w:r>
          </w:p>
        </w:tc>
        <w:tc>
          <w:tcPr>
            <w:tcW w:w="3260" w:type="dxa"/>
            <w:gridSpan w:val="3"/>
          </w:tcPr>
          <w:p w14:paraId="6000DFC2" w14:textId="52C42510" w:rsidR="00CC77E3" w:rsidRPr="000228E0" w:rsidRDefault="00000000" w:rsidP="0069683B">
            <w:pPr>
              <w:tabs>
                <w:tab w:val="left" w:pos="720"/>
              </w:tabs>
              <w:rPr>
                <w:rFonts w:ascii="Verdana" w:hAnsi="Verdana"/>
                <w:sz w:val="20"/>
                <w:szCs w:val="22"/>
              </w:rPr>
            </w:pPr>
            <w:sdt>
              <w:sdtPr>
                <w:rPr>
                  <w:rFonts w:ascii="Verdana" w:hAnsi="Verdana"/>
                  <w:szCs w:val="22"/>
                </w:rPr>
                <w:id w:val="-292831701"/>
                <w14:checkbox>
                  <w14:checked w14:val="0"/>
                  <w14:checkedState w14:val="00FC" w14:font="Wingdings"/>
                  <w14:uncheckedState w14:val="2610" w14:font="MS Gothic"/>
                </w14:checkbox>
              </w:sdtPr>
              <w:sdtContent>
                <w:r w:rsidR="0069683B" w:rsidRPr="000228E0">
                  <w:rPr>
                    <w:rFonts w:ascii="Segoe UI Symbol" w:eastAsia="MS Gothic" w:hAnsi="Segoe UI Symbol" w:cs="Segoe UI Symbol"/>
                    <w:szCs w:val="22"/>
                  </w:rPr>
                  <w:t>☐</w:t>
                </w:r>
              </w:sdtContent>
            </w:sdt>
            <w:r w:rsidR="0069683B" w:rsidRPr="000228E0">
              <w:rPr>
                <w:rFonts w:ascii="Verdana" w:hAnsi="Verdana"/>
                <w:szCs w:val="22"/>
              </w:rPr>
              <w:t xml:space="preserve"> </w:t>
            </w:r>
            <w:r w:rsidR="0069683B" w:rsidRPr="000228E0">
              <w:rPr>
                <w:rFonts w:ascii="Verdana" w:hAnsi="Verdana"/>
                <w:sz w:val="20"/>
                <w:szCs w:val="22"/>
              </w:rPr>
              <w:t>Pony’s (tot 18jaar)</w:t>
            </w:r>
          </w:p>
        </w:tc>
        <w:tc>
          <w:tcPr>
            <w:tcW w:w="2551" w:type="dxa"/>
            <w:gridSpan w:val="3"/>
          </w:tcPr>
          <w:p w14:paraId="1C951070" w14:textId="31641AE1" w:rsidR="00CC77E3" w:rsidRPr="000228E0" w:rsidRDefault="00000000" w:rsidP="0069683B">
            <w:pPr>
              <w:tabs>
                <w:tab w:val="center" w:pos="1167"/>
              </w:tabs>
              <w:rPr>
                <w:rFonts w:ascii="Verdana" w:hAnsi="Verdana"/>
                <w:sz w:val="20"/>
                <w:szCs w:val="22"/>
              </w:rPr>
            </w:pPr>
            <w:sdt>
              <w:sdtPr>
                <w:rPr>
                  <w:rFonts w:ascii="Verdana" w:hAnsi="Verdana"/>
                  <w:szCs w:val="22"/>
                </w:rPr>
                <w:id w:val="481510601"/>
                <w14:checkbox>
                  <w14:checked w14:val="0"/>
                  <w14:checkedState w14:val="00FC" w14:font="Wingdings"/>
                  <w14:uncheckedState w14:val="2610" w14:font="MS Gothic"/>
                </w14:checkbox>
              </w:sdtPr>
              <w:sdtContent>
                <w:r w:rsidR="004D3188" w:rsidRPr="000228E0">
                  <w:rPr>
                    <w:rFonts w:ascii="MS Gothic" w:eastAsia="MS Gothic" w:hAnsi="MS Gothic" w:hint="eastAsia"/>
                    <w:szCs w:val="22"/>
                  </w:rPr>
                  <w:t>☐</w:t>
                </w:r>
              </w:sdtContent>
            </w:sdt>
            <w:r w:rsidR="0069683B" w:rsidRPr="000228E0">
              <w:rPr>
                <w:rFonts w:ascii="Verdana" w:hAnsi="Verdana"/>
                <w:szCs w:val="22"/>
              </w:rPr>
              <w:t xml:space="preserve"> </w:t>
            </w:r>
            <w:r w:rsidR="0069683B" w:rsidRPr="000228E0">
              <w:rPr>
                <w:rFonts w:ascii="Verdana" w:hAnsi="Verdana"/>
                <w:sz w:val="20"/>
                <w:szCs w:val="22"/>
              </w:rPr>
              <w:t>Paarden</w:t>
            </w:r>
          </w:p>
        </w:tc>
        <w:tc>
          <w:tcPr>
            <w:tcW w:w="2552" w:type="dxa"/>
            <w:gridSpan w:val="2"/>
          </w:tcPr>
          <w:p w14:paraId="5115D626" w14:textId="7069C8E3" w:rsidR="00CC77E3" w:rsidRPr="000228E0" w:rsidRDefault="00000000" w:rsidP="0069683B">
            <w:pPr>
              <w:tabs>
                <w:tab w:val="center" w:pos="1168"/>
              </w:tabs>
              <w:rPr>
                <w:rFonts w:ascii="Verdana" w:hAnsi="Verdana"/>
                <w:sz w:val="20"/>
                <w:szCs w:val="22"/>
              </w:rPr>
            </w:pPr>
            <w:sdt>
              <w:sdtPr>
                <w:rPr>
                  <w:rFonts w:ascii="Verdana" w:hAnsi="Verdana"/>
                  <w:szCs w:val="22"/>
                </w:rPr>
                <w:id w:val="-1497870397"/>
                <w14:checkbox>
                  <w14:checked w14:val="0"/>
                  <w14:checkedState w14:val="00FC" w14:font="Wingdings"/>
                  <w14:uncheckedState w14:val="2610" w14:font="MS Gothic"/>
                </w14:checkbox>
              </w:sdtPr>
              <w:sdtContent>
                <w:r w:rsidR="0069683B" w:rsidRPr="000228E0">
                  <w:rPr>
                    <w:rFonts w:ascii="MS Gothic" w:eastAsia="MS Gothic" w:hAnsi="MS Gothic" w:hint="eastAsia"/>
                    <w:szCs w:val="22"/>
                  </w:rPr>
                  <w:t>☐</w:t>
                </w:r>
              </w:sdtContent>
            </w:sdt>
            <w:r w:rsidR="0069683B" w:rsidRPr="000228E0">
              <w:rPr>
                <w:rFonts w:ascii="Verdana" w:hAnsi="Verdana"/>
                <w:szCs w:val="22"/>
              </w:rPr>
              <w:t xml:space="preserve"> </w:t>
            </w:r>
            <w:r w:rsidR="0069683B" w:rsidRPr="000228E0">
              <w:rPr>
                <w:rFonts w:ascii="Verdana" w:hAnsi="Verdana"/>
                <w:sz w:val="20"/>
                <w:szCs w:val="22"/>
              </w:rPr>
              <w:t>Mennen</w:t>
            </w:r>
          </w:p>
        </w:tc>
      </w:tr>
      <w:tr w:rsidR="00CC77E3" w:rsidRPr="000228E0" w14:paraId="7B0C276C" w14:textId="77777777" w:rsidTr="004A543F">
        <w:trPr>
          <w:trHeight w:val="340"/>
        </w:trPr>
        <w:tc>
          <w:tcPr>
            <w:tcW w:w="5495" w:type="dxa"/>
            <w:gridSpan w:val="4"/>
          </w:tcPr>
          <w:p w14:paraId="76C5FD56" w14:textId="37108AE5" w:rsidR="00CC77E3" w:rsidRPr="000228E0" w:rsidRDefault="00CC77E3" w:rsidP="00353D7C">
            <w:pPr>
              <w:rPr>
                <w:rFonts w:ascii="Verdana" w:hAnsi="Verdana"/>
                <w:sz w:val="20"/>
                <w:szCs w:val="22"/>
              </w:rPr>
            </w:pPr>
            <w:r w:rsidRPr="000228E0">
              <w:rPr>
                <w:rFonts w:ascii="Verdana" w:hAnsi="Verdana"/>
                <w:sz w:val="20"/>
                <w:szCs w:val="22"/>
              </w:rPr>
              <w:t>Ben je ook lid van een andere paardensportvereniging en via hen al lid van de KNHS?</w:t>
            </w:r>
            <w:r w:rsidR="000228E0" w:rsidRPr="000228E0">
              <w:rPr>
                <w:rFonts w:ascii="Verdana" w:hAnsi="Verdana"/>
                <w:sz w:val="20"/>
                <w:szCs w:val="22"/>
              </w:rPr>
              <w:t>*</w:t>
            </w:r>
          </w:p>
        </w:tc>
        <w:tc>
          <w:tcPr>
            <w:tcW w:w="2551" w:type="dxa"/>
            <w:gridSpan w:val="3"/>
          </w:tcPr>
          <w:p w14:paraId="64057693" w14:textId="5E9ED16D" w:rsidR="00CC77E3" w:rsidRPr="000228E0" w:rsidRDefault="00000000" w:rsidP="0069683B">
            <w:pPr>
              <w:tabs>
                <w:tab w:val="center" w:pos="1167"/>
              </w:tabs>
              <w:rPr>
                <w:rFonts w:ascii="Verdana" w:hAnsi="Verdana"/>
                <w:sz w:val="20"/>
                <w:szCs w:val="22"/>
              </w:rPr>
            </w:pPr>
            <w:sdt>
              <w:sdtPr>
                <w:rPr>
                  <w:rFonts w:ascii="Verdana" w:hAnsi="Verdana"/>
                  <w:szCs w:val="22"/>
                </w:rPr>
                <w:id w:val="-337852263"/>
                <w14:checkbox>
                  <w14:checked w14:val="0"/>
                  <w14:checkedState w14:val="00FC" w14:font="Wingdings"/>
                  <w14:uncheckedState w14:val="2610" w14:font="MS Gothic"/>
                </w14:checkbox>
              </w:sdtPr>
              <w:sdtContent>
                <w:r w:rsidR="00324B92" w:rsidRPr="000228E0">
                  <w:rPr>
                    <w:rFonts w:ascii="MS Gothic" w:eastAsia="MS Gothic" w:hAnsi="MS Gothic" w:hint="eastAsia"/>
                    <w:szCs w:val="22"/>
                  </w:rPr>
                  <w:t>☐</w:t>
                </w:r>
              </w:sdtContent>
            </w:sdt>
            <w:r w:rsidR="0069683B" w:rsidRPr="000228E0">
              <w:rPr>
                <w:rFonts w:ascii="Verdana" w:hAnsi="Verdana"/>
                <w:szCs w:val="22"/>
              </w:rPr>
              <w:t xml:space="preserve"> </w:t>
            </w:r>
            <w:r w:rsidR="0069683B" w:rsidRPr="000228E0">
              <w:rPr>
                <w:rFonts w:ascii="Verdana" w:hAnsi="Verdana"/>
                <w:sz w:val="20"/>
                <w:szCs w:val="22"/>
              </w:rPr>
              <w:t>Ja</w:t>
            </w:r>
          </w:p>
        </w:tc>
        <w:tc>
          <w:tcPr>
            <w:tcW w:w="2552" w:type="dxa"/>
            <w:gridSpan w:val="2"/>
          </w:tcPr>
          <w:p w14:paraId="26BEA6A7" w14:textId="383B50F5" w:rsidR="00CC77E3" w:rsidRPr="000228E0" w:rsidRDefault="00000000" w:rsidP="0069683B">
            <w:pPr>
              <w:tabs>
                <w:tab w:val="center" w:pos="1168"/>
              </w:tabs>
              <w:rPr>
                <w:rFonts w:ascii="Verdana" w:hAnsi="Verdana"/>
                <w:sz w:val="20"/>
                <w:szCs w:val="22"/>
              </w:rPr>
            </w:pPr>
            <w:sdt>
              <w:sdtPr>
                <w:rPr>
                  <w:rFonts w:ascii="Verdana" w:hAnsi="Verdana"/>
                  <w:szCs w:val="22"/>
                </w:rPr>
                <w:id w:val="-765464904"/>
                <w14:checkbox>
                  <w14:checked w14:val="0"/>
                  <w14:checkedState w14:val="00FC" w14:font="Wingdings"/>
                  <w14:uncheckedState w14:val="2610" w14:font="MS Gothic"/>
                </w14:checkbox>
              </w:sdtPr>
              <w:sdtContent>
                <w:r w:rsidR="004D3188" w:rsidRPr="000228E0">
                  <w:rPr>
                    <w:rFonts w:ascii="MS Gothic" w:eastAsia="MS Gothic" w:hAnsi="MS Gothic" w:hint="eastAsia"/>
                    <w:szCs w:val="22"/>
                  </w:rPr>
                  <w:t>☐</w:t>
                </w:r>
              </w:sdtContent>
            </w:sdt>
            <w:r w:rsidR="0069683B" w:rsidRPr="000228E0">
              <w:rPr>
                <w:rFonts w:ascii="Verdana" w:hAnsi="Verdana"/>
                <w:szCs w:val="22"/>
              </w:rPr>
              <w:t xml:space="preserve"> </w:t>
            </w:r>
            <w:r w:rsidR="0069683B" w:rsidRPr="000228E0">
              <w:rPr>
                <w:rFonts w:ascii="Verdana" w:hAnsi="Verdana"/>
                <w:sz w:val="20"/>
                <w:szCs w:val="22"/>
              </w:rPr>
              <w:t>Nee</w:t>
            </w:r>
          </w:p>
        </w:tc>
      </w:tr>
      <w:tr w:rsidR="000228E0" w:rsidRPr="000228E0" w14:paraId="03C543BC" w14:textId="77777777" w:rsidTr="004A543F">
        <w:trPr>
          <w:trHeight w:val="340"/>
        </w:trPr>
        <w:tc>
          <w:tcPr>
            <w:tcW w:w="5495" w:type="dxa"/>
            <w:gridSpan w:val="4"/>
          </w:tcPr>
          <w:p w14:paraId="40BFB75F" w14:textId="10AD471D" w:rsidR="000228E0" w:rsidRPr="000228E0" w:rsidRDefault="000228E0" w:rsidP="000228E0">
            <w:pPr>
              <w:rPr>
                <w:rFonts w:ascii="Verdana" w:hAnsi="Verdana"/>
                <w:sz w:val="20"/>
                <w:szCs w:val="22"/>
              </w:rPr>
            </w:pPr>
            <w:r w:rsidRPr="000228E0">
              <w:rPr>
                <w:rFonts w:ascii="Verdana" w:hAnsi="Verdana"/>
                <w:sz w:val="20"/>
                <w:szCs w:val="22"/>
              </w:rPr>
              <w:t>Ben je pensionklant van Manege de Hulhorst?*</w:t>
            </w:r>
          </w:p>
        </w:tc>
        <w:tc>
          <w:tcPr>
            <w:tcW w:w="2551" w:type="dxa"/>
            <w:gridSpan w:val="3"/>
          </w:tcPr>
          <w:p w14:paraId="15EA9E3E" w14:textId="613D31AA" w:rsidR="000228E0" w:rsidRPr="000228E0" w:rsidRDefault="000228E0" w:rsidP="000228E0">
            <w:pPr>
              <w:tabs>
                <w:tab w:val="center" w:pos="1167"/>
              </w:tabs>
              <w:rPr>
                <w:rFonts w:ascii="MS Gothic" w:eastAsia="MS Gothic" w:hAnsi="MS Gothic" w:hint="eastAsia"/>
                <w:szCs w:val="22"/>
              </w:rPr>
            </w:pPr>
            <w:sdt>
              <w:sdtPr>
                <w:rPr>
                  <w:rFonts w:ascii="Verdana" w:hAnsi="Verdana"/>
                  <w:szCs w:val="22"/>
                </w:rPr>
                <w:id w:val="2076080573"/>
                <w14:checkbox>
                  <w14:checked w14:val="0"/>
                  <w14:checkedState w14:val="00FC" w14:font="Wingdings"/>
                  <w14:uncheckedState w14:val="2610" w14:font="MS Gothic"/>
                </w14:checkbox>
              </w:sdtPr>
              <w:sdtContent>
                <w:r w:rsidRPr="000228E0">
                  <w:rPr>
                    <w:rFonts w:ascii="MS Gothic" w:eastAsia="MS Gothic" w:hAnsi="MS Gothic" w:hint="eastAsia"/>
                    <w:szCs w:val="22"/>
                  </w:rPr>
                  <w:t>☐</w:t>
                </w:r>
              </w:sdtContent>
            </w:sdt>
            <w:r w:rsidRPr="000228E0">
              <w:rPr>
                <w:rFonts w:ascii="Verdana" w:hAnsi="Verdana"/>
                <w:szCs w:val="22"/>
              </w:rPr>
              <w:t xml:space="preserve"> </w:t>
            </w:r>
            <w:r w:rsidRPr="000228E0">
              <w:rPr>
                <w:rFonts w:ascii="Verdana" w:hAnsi="Verdana"/>
                <w:sz w:val="20"/>
                <w:szCs w:val="22"/>
              </w:rPr>
              <w:t>Ja</w:t>
            </w:r>
          </w:p>
        </w:tc>
        <w:tc>
          <w:tcPr>
            <w:tcW w:w="2552" w:type="dxa"/>
            <w:gridSpan w:val="2"/>
          </w:tcPr>
          <w:p w14:paraId="64C5651F" w14:textId="03A72266" w:rsidR="000228E0" w:rsidRPr="000228E0" w:rsidRDefault="000228E0" w:rsidP="000228E0">
            <w:pPr>
              <w:tabs>
                <w:tab w:val="center" w:pos="1168"/>
              </w:tabs>
              <w:rPr>
                <w:rFonts w:ascii="MS Gothic" w:eastAsia="MS Gothic" w:hAnsi="MS Gothic" w:hint="eastAsia"/>
                <w:szCs w:val="22"/>
              </w:rPr>
            </w:pPr>
            <w:sdt>
              <w:sdtPr>
                <w:rPr>
                  <w:rFonts w:ascii="Verdana" w:hAnsi="Verdana"/>
                  <w:szCs w:val="22"/>
                </w:rPr>
                <w:id w:val="-1504354002"/>
                <w14:checkbox>
                  <w14:checked w14:val="0"/>
                  <w14:checkedState w14:val="00FC" w14:font="Wingdings"/>
                  <w14:uncheckedState w14:val="2610" w14:font="MS Gothic"/>
                </w14:checkbox>
              </w:sdtPr>
              <w:sdtContent>
                <w:r w:rsidRPr="000228E0">
                  <w:rPr>
                    <w:rFonts w:ascii="MS Gothic" w:eastAsia="MS Gothic" w:hAnsi="MS Gothic" w:hint="eastAsia"/>
                    <w:szCs w:val="22"/>
                  </w:rPr>
                  <w:t>☐</w:t>
                </w:r>
              </w:sdtContent>
            </w:sdt>
            <w:r w:rsidRPr="000228E0">
              <w:rPr>
                <w:rFonts w:ascii="Verdana" w:hAnsi="Verdana"/>
                <w:szCs w:val="22"/>
              </w:rPr>
              <w:t xml:space="preserve"> </w:t>
            </w:r>
            <w:r w:rsidRPr="000228E0">
              <w:rPr>
                <w:rFonts w:ascii="Verdana" w:hAnsi="Verdana"/>
                <w:sz w:val="20"/>
                <w:szCs w:val="22"/>
              </w:rPr>
              <w:t>Nee</w:t>
            </w:r>
          </w:p>
        </w:tc>
      </w:tr>
    </w:tbl>
    <w:p w14:paraId="4077EEE2" w14:textId="44917121" w:rsidR="00AA6360" w:rsidRDefault="00AA6360" w:rsidP="00353D7C">
      <w:pPr>
        <w:rPr>
          <w:rFonts w:ascii="Verdana" w:hAnsi="Verdana"/>
          <w:sz w:val="20"/>
          <w:szCs w:val="22"/>
        </w:rPr>
      </w:pPr>
    </w:p>
    <w:p w14:paraId="4F97F6D6" w14:textId="77777777" w:rsidR="000228E0" w:rsidRPr="000228E0" w:rsidRDefault="000228E0" w:rsidP="00353D7C">
      <w:pPr>
        <w:rPr>
          <w:rFonts w:ascii="Verdana" w:hAnsi="Verdana"/>
          <w:sz w:val="20"/>
          <w:szCs w:val="22"/>
        </w:rPr>
      </w:pPr>
    </w:p>
    <w:p w14:paraId="1BEAF9D8" w14:textId="7CCF088D" w:rsidR="00FA1F87" w:rsidRPr="000228E0" w:rsidRDefault="00FA1F87" w:rsidP="00C3084A">
      <w:pPr>
        <w:rPr>
          <w:rFonts w:ascii="Verdana" w:hAnsi="Verdana"/>
          <w:sz w:val="20"/>
          <w:szCs w:val="22"/>
        </w:rPr>
      </w:pPr>
      <w:r w:rsidRPr="000228E0">
        <w:rPr>
          <w:rFonts w:ascii="Verdana" w:hAnsi="Verdana"/>
          <w:b/>
          <w:sz w:val="20"/>
          <w:szCs w:val="22"/>
        </w:rPr>
        <w:t>Tarie</w:t>
      </w:r>
      <w:r w:rsidR="003439B6" w:rsidRPr="000228E0">
        <w:rPr>
          <w:rFonts w:ascii="Verdana" w:hAnsi="Verdana"/>
          <w:b/>
          <w:sz w:val="20"/>
          <w:szCs w:val="22"/>
        </w:rPr>
        <w:t>ven</w:t>
      </w:r>
      <w:r w:rsidRPr="000228E0">
        <w:rPr>
          <w:rFonts w:ascii="Verdana" w:hAnsi="Verdana"/>
          <w:b/>
          <w:sz w:val="20"/>
          <w:szCs w:val="22"/>
        </w:rPr>
        <w:t xml:space="preserve"> lidmaatschap</w:t>
      </w:r>
      <w:r w:rsidR="003439B6" w:rsidRPr="000228E0">
        <w:rPr>
          <w:rFonts w:ascii="Verdana" w:hAnsi="Verdana"/>
          <w:b/>
          <w:sz w:val="20"/>
          <w:szCs w:val="22"/>
        </w:rPr>
        <w:t xml:space="preserve"> voor 202</w:t>
      </w:r>
      <w:r w:rsidR="00324B92" w:rsidRPr="000228E0">
        <w:rPr>
          <w:rFonts w:ascii="Verdana" w:hAnsi="Verdana"/>
          <w:b/>
          <w:sz w:val="20"/>
          <w:szCs w:val="22"/>
        </w:rPr>
        <w:t>3</w:t>
      </w:r>
    </w:p>
    <w:p w14:paraId="22C71112" w14:textId="4E1A1D31" w:rsidR="00FA1F87" w:rsidRPr="000228E0" w:rsidRDefault="00FA1F87" w:rsidP="00FA1F87">
      <w:pPr>
        <w:jc w:val="both"/>
        <w:rPr>
          <w:rFonts w:ascii="Verdana" w:hAnsi="Verdana"/>
          <w:sz w:val="20"/>
          <w:szCs w:val="22"/>
        </w:rPr>
      </w:pPr>
      <w:r w:rsidRPr="000228E0">
        <w:rPr>
          <w:rFonts w:ascii="Verdana" w:hAnsi="Verdana"/>
          <w:sz w:val="20"/>
          <w:szCs w:val="22"/>
        </w:rPr>
        <w:t xml:space="preserve">Het tarief van het lidmaatschap bestaat uit een bijdrage voor Rij- en Menvereniging Mensinghe en een bijdrage aan de KNHS. De tarieven van Rij- en Menvereniging Mensinghe hangen af van het soort lidmaatschap. </w:t>
      </w:r>
    </w:p>
    <w:p w14:paraId="37C70538" w14:textId="64AC5132" w:rsidR="006D5BCC" w:rsidRPr="000228E0" w:rsidRDefault="003A33C5" w:rsidP="00FA1F87">
      <w:pPr>
        <w:jc w:val="both"/>
        <w:rPr>
          <w:rFonts w:ascii="Verdana" w:hAnsi="Verdana"/>
          <w:sz w:val="20"/>
          <w:szCs w:val="22"/>
        </w:rPr>
      </w:pPr>
      <w:r w:rsidRPr="000228E0">
        <w:rPr>
          <w:rFonts w:ascii="Verdana" w:hAnsi="Verdana"/>
          <w:sz w:val="20"/>
          <w:szCs w:val="22"/>
        </w:rPr>
        <w:t xml:space="preserve">Geef hieronder </w:t>
      </w:r>
      <w:r w:rsidR="00EB1FA6" w:rsidRPr="000228E0">
        <w:rPr>
          <w:rFonts w:ascii="Verdana" w:hAnsi="Verdana"/>
          <w:sz w:val="20"/>
          <w:szCs w:val="22"/>
        </w:rPr>
        <w:t xml:space="preserve">de keuze aan van het </w:t>
      </w:r>
      <w:r w:rsidR="003439B6" w:rsidRPr="000228E0">
        <w:rPr>
          <w:rFonts w:ascii="Verdana" w:hAnsi="Verdana"/>
          <w:sz w:val="20"/>
          <w:szCs w:val="22"/>
        </w:rPr>
        <w:t xml:space="preserve">gewenste </w:t>
      </w:r>
      <w:r w:rsidR="00EB1FA6" w:rsidRPr="000228E0">
        <w:rPr>
          <w:rFonts w:ascii="Verdana" w:hAnsi="Verdana"/>
          <w:sz w:val="20"/>
          <w:szCs w:val="22"/>
        </w:rPr>
        <w:t>lidmaatschap.</w:t>
      </w:r>
    </w:p>
    <w:p w14:paraId="0FA4889A" w14:textId="36192335" w:rsidR="00C3084A" w:rsidRPr="000228E0" w:rsidRDefault="00C3084A" w:rsidP="00FA1F87">
      <w:pPr>
        <w:jc w:val="both"/>
        <w:rPr>
          <w:rFonts w:ascii="Verdana" w:hAnsi="Verdana"/>
          <w:sz w:val="20"/>
          <w:szCs w:val="22"/>
        </w:rPr>
      </w:pPr>
    </w:p>
    <w:p w14:paraId="29708EDF" w14:textId="1E7D629D" w:rsidR="003439B6" w:rsidRPr="000228E0" w:rsidRDefault="00000000" w:rsidP="00CC77E3">
      <w:pPr>
        <w:jc w:val="both"/>
        <w:rPr>
          <w:rStyle w:val="Stijl4"/>
          <w:szCs w:val="28"/>
        </w:rPr>
      </w:pPr>
      <w:sdt>
        <w:sdtPr>
          <w:rPr>
            <w:rStyle w:val="Stijl4"/>
            <w:sz w:val="24"/>
            <w:szCs w:val="28"/>
          </w:rPr>
          <w:id w:val="-265701200"/>
          <w15:color w:val="FF0000"/>
          <w14:checkbox>
            <w14:checked w14:val="0"/>
            <w14:checkedState w14:val="00FC" w14:font="Wingdings"/>
            <w14:uncheckedState w14:val="2610" w14:font="MS Gothic"/>
          </w14:checkbox>
        </w:sdtPr>
        <w:sdtContent>
          <w:r w:rsidR="003439B6" w:rsidRPr="000228E0">
            <w:rPr>
              <w:rStyle w:val="Stijl4"/>
              <w:rFonts w:ascii="MS Gothic" w:eastAsia="MS Gothic" w:hAnsi="MS Gothic" w:hint="eastAsia"/>
              <w:sz w:val="24"/>
              <w:szCs w:val="28"/>
            </w:rPr>
            <w:t>☐</w:t>
          </w:r>
        </w:sdtContent>
      </w:sdt>
      <w:r w:rsidR="00CC77E3" w:rsidRPr="000228E0">
        <w:rPr>
          <w:rStyle w:val="Stijl4"/>
          <w:sz w:val="24"/>
          <w:szCs w:val="28"/>
        </w:rPr>
        <w:t xml:space="preserve"> </w:t>
      </w:r>
      <w:r w:rsidR="003439B6" w:rsidRPr="000228E0">
        <w:rPr>
          <w:rFonts w:ascii="Verdana" w:hAnsi="Verdana"/>
          <w:sz w:val="20"/>
          <w:szCs w:val="22"/>
        </w:rPr>
        <w:t xml:space="preserve">Basislidmaatschap: € 51,00 per jaar. </w:t>
      </w:r>
    </w:p>
    <w:p w14:paraId="19074EAF" w14:textId="79559AB6" w:rsidR="00A8190E" w:rsidRPr="000228E0" w:rsidRDefault="00000000" w:rsidP="00CC77E3">
      <w:pPr>
        <w:tabs>
          <w:tab w:val="left" w:pos="720"/>
        </w:tabs>
        <w:rPr>
          <w:rFonts w:ascii="Verdana" w:hAnsi="Verdana"/>
          <w:sz w:val="20"/>
          <w:szCs w:val="22"/>
        </w:rPr>
      </w:pPr>
      <w:sdt>
        <w:sdtPr>
          <w:rPr>
            <w:rFonts w:ascii="Verdana" w:hAnsi="Verdana"/>
            <w:szCs w:val="28"/>
          </w:rPr>
          <w:id w:val="1972697647"/>
          <w15:color w:val="FF0000"/>
          <w14:checkbox>
            <w14:checked w14:val="0"/>
            <w14:checkedState w14:val="00FC" w14:font="Wingdings"/>
            <w14:uncheckedState w14:val="2610" w14:font="MS Gothic"/>
          </w14:checkbox>
        </w:sdtPr>
        <w:sdtContent>
          <w:r w:rsidR="0023637C" w:rsidRPr="00DC3222">
            <w:rPr>
              <w:rFonts w:ascii="MS Gothic" w:eastAsia="MS Gothic" w:hAnsi="MS Gothic" w:hint="eastAsia"/>
              <w:szCs w:val="28"/>
            </w:rPr>
            <w:t>☐</w:t>
          </w:r>
        </w:sdtContent>
      </w:sdt>
      <w:r w:rsidR="00CC77E3" w:rsidRPr="000228E0">
        <w:rPr>
          <w:rFonts w:ascii="Verdana" w:hAnsi="Verdana"/>
          <w:sz w:val="20"/>
          <w:szCs w:val="22"/>
        </w:rPr>
        <w:t xml:space="preserve"> </w:t>
      </w:r>
      <w:r w:rsidR="00A8190E" w:rsidRPr="000228E0">
        <w:rPr>
          <w:rFonts w:ascii="Verdana" w:hAnsi="Verdana"/>
          <w:sz w:val="20"/>
          <w:szCs w:val="22"/>
        </w:rPr>
        <w:t>Rijdend lid</w:t>
      </w:r>
      <w:r w:rsidR="00F57428" w:rsidRPr="000228E0">
        <w:rPr>
          <w:rFonts w:ascii="Verdana" w:hAnsi="Verdana"/>
          <w:sz w:val="20"/>
          <w:szCs w:val="22"/>
        </w:rPr>
        <w:t>/vrij rijden</w:t>
      </w:r>
      <w:r w:rsidR="0026468B" w:rsidRPr="000228E0">
        <w:rPr>
          <w:rFonts w:ascii="Verdana" w:hAnsi="Verdana"/>
          <w:sz w:val="20"/>
          <w:szCs w:val="22"/>
        </w:rPr>
        <w:t xml:space="preserve"> </w:t>
      </w:r>
      <w:r w:rsidR="00A8190E" w:rsidRPr="000228E0">
        <w:rPr>
          <w:rFonts w:ascii="Verdana" w:hAnsi="Verdana"/>
          <w:sz w:val="20"/>
          <w:szCs w:val="22"/>
        </w:rPr>
        <w:t xml:space="preserve">(bij </w:t>
      </w:r>
      <w:r w:rsidR="00D0158B" w:rsidRPr="000228E0">
        <w:rPr>
          <w:rFonts w:ascii="Verdana" w:hAnsi="Verdana"/>
          <w:sz w:val="20"/>
          <w:szCs w:val="22"/>
        </w:rPr>
        <w:t>startkaart altijd)</w:t>
      </w:r>
      <w:r w:rsidR="0026468B" w:rsidRPr="000228E0">
        <w:rPr>
          <w:rFonts w:ascii="Verdana" w:hAnsi="Verdana"/>
          <w:sz w:val="20"/>
          <w:szCs w:val="22"/>
        </w:rPr>
        <w:t xml:space="preserve">: </w:t>
      </w:r>
      <w:r w:rsidR="00D0158B" w:rsidRPr="000228E0">
        <w:rPr>
          <w:rFonts w:ascii="Verdana" w:hAnsi="Verdana"/>
          <w:sz w:val="20"/>
          <w:szCs w:val="22"/>
        </w:rPr>
        <w:t xml:space="preserve">€ </w:t>
      </w:r>
      <w:r w:rsidR="003439B6" w:rsidRPr="000228E0">
        <w:rPr>
          <w:rFonts w:ascii="Verdana" w:hAnsi="Verdana"/>
          <w:sz w:val="20"/>
          <w:szCs w:val="22"/>
        </w:rPr>
        <w:t xml:space="preserve">54 </w:t>
      </w:r>
      <w:r w:rsidR="00D0158B" w:rsidRPr="000228E0">
        <w:rPr>
          <w:rFonts w:ascii="Verdana" w:hAnsi="Verdana"/>
          <w:sz w:val="20"/>
          <w:szCs w:val="22"/>
        </w:rPr>
        <w:t>per half</w:t>
      </w:r>
      <w:r w:rsidR="00A8190E" w:rsidRPr="000228E0">
        <w:rPr>
          <w:rFonts w:ascii="Verdana" w:hAnsi="Verdana"/>
          <w:sz w:val="20"/>
          <w:szCs w:val="22"/>
        </w:rPr>
        <w:t xml:space="preserve"> jaar</w:t>
      </w:r>
      <w:r w:rsidR="0026468B" w:rsidRPr="000228E0">
        <w:rPr>
          <w:rFonts w:ascii="Verdana" w:hAnsi="Verdana"/>
          <w:sz w:val="20"/>
          <w:szCs w:val="22"/>
        </w:rPr>
        <w:t xml:space="preserve"> </w:t>
      </w:r>
      <w:r w:rsidR="003A65C1" w:rsidRPr="000228E0">
        <w:rPr>
          <w:rFonts w:ascii="Verdana" w:hAnsi="Verdana"/>
          <w:sz w:val="20"/>
          <w:szCs w:val="22"/>
        </w:rPr>
        <w:t xml:space="preserve">+ € </w:t>
      </w:r>
      <w:r w:rsidR="0026468B" w:rsidRPr="000228E0">
        <w:rPr>
          <w:rFonts w:ascii="Verdana" w:hAnsi="Verdana"/>
          <w:sz w:val="20"/>
          <w:szCs w:val="22"/>
        </w:rPr>
        <w:t>5</w:t>
      </w:r>
      <w:r w:rsidR="00CF2E9A" w:rsidRPr="000228E0">
        <w:rPr>
          <w:rFonts w:ascii="Verdana" w:hAnsi="Verdana"/>
          <w:sz w:val="20"/>
          <w:szCs w:val="22"/>
        </w:rPr>
        <w:t>1</w:t>
      </w:r>
      <w:r w:rsidR="0026468B" w:rsidRPr="000228E0">
        <w:rPr>
          <w:rFonts w:ascii="Verdana" w:hAnsi="Verdana"/>
          <w:sz w:val="20"/>
          <w:szCs w:val="22"/>
        </w:rPr>
        <w:t>,00</w:t>
      </w:r>
      <w:r w:rsidR="00CC77E3" w:rsidRPr="000228E0">
        <w:rPr>
          <w:rFonts w:ascii="Verdana" w:hAnsi="Verdana"/>
          <w:sz w:val="20"/>
          <w:szCs w:val="22"/>
        </w:rPr>
        <w:t xml:space="preserve"> </w:t>
      </w:r>
      <w:r w:rsidR="0026468B" w:rsidRPr="000228E0">
        <w:rPr>
          <w:rFonts w:ascii="Verdana" w:hAnsi="Verdana"/>
          <w:sz w:val="20"/>
          <w:szCs w:val="22"/>
        </w:rPr>
        <w:t>basislidmaatschap per jaar.</w:t>
      </w:r>
    </w:p>
    <w:p w14:paraId="59E7FD26" w14:textId="5DA06AD7" w:rsidR="000813CD" w:rsidRPr="000228E0" w:rsidRDefault="00000000" w:rsidP="003439B6">
      <w:pPr>
        <w:jc w:val="both"/>
        <w:rPr>
          <w:rFonts w:ascii="Verdana" w:hAnsi="Verdana"/>
          <w:sz w:val="20"/>
          <w:szCs w:val="22"/>
        </w:rPr>
      </w:pPr>
      <w:sdt>
        <w:sdtPr>
          <w:rPr>
            <w:rFonts w:ascii="Verdana" w:hAnsi="Verdana"/>
            <w:szCs w:val="28"/>
          </w:rPr>
          <w:id w:val="-411005451"/>
          <w15:color w:val="FF0000"/>
          <w14:checkbox>
            <w14:checked w14:val="0"/>
            <w14:checkedState w14:val="00FC" w14:font="Wingdings"/>
            <w14:uncheckedState w14:val="2610" w14:font="MS Gothic"/>
          </w14:checkbox>
        </w:sdtPr>
        <w:sdtContent>
          <w:r w:rsidR="00CC77E3" w:rsidRPr="00DC3222">
            <w:rPr>
              <w:rFonts w:ascii="MS Gothic" w:eastAsia="MS Gothic" w:hAnsi="MS Gothic" w:hint="eastAsia"/>
              <w:szCs w:val="28"/>
            </w:rPr>
            <w:t>☐</w:t>
          </w:r>
        </w:sdtContent>
      </w:sdt>
      <w:r w:rsidR="00CC77E3" w:rsidRPr="00DC3222">
        <w:rPr>
          <w:rFonts w:ascii="Verdana" w:hAnsi="Verdana"/>
          <w:szCs w:val="28"/>
        </w:rPr>
        <w:t xml:space="preserve"> </w:t>
      </w:r>
      <w:r w:rsidR="003439B6" w:rsidRPr="000228E0">
        <w:rPr>
          <w:rFonts w:ascii="Verdana" w:hAnsi="Verdana"/>
          <w:sz w:val="20"/>
          <w:szCs w:val="22"/>
        </w:rPr>
        <w:t>Rijdend lid met lessen: €</w:t>
      </w:r>
      <w:r w:rsidR="00DE59EB" w:rsidRPr="000228E0">
        <w:rPr>
          <w:rFonts w:ascii="Verdana" w:hAnsi="Verdana"/>
          <w:sz w:val="20"/>
          <w:szCs w:val="22"/>
        </w:rPr>
        <w:t>1</w:t>
      </w:r>
      <w:r w:rsidR="00DD51D7" w:rsidRPr="000228E0">
        <w:rPr>
          <w:rFonts w:ascii="Verdana" w:hAnsi="Verdana"/>
          <w:sz w:val="20"/>
          <w:szCs w:val="22"/>
        </w:rPr>
        <w:t>3</w:t>
      </w:r>
      <w:r w:rsidR="00DE59EB" w:rsidRPr="000228E0">
        <w:rPr>
          <w:rFonts w:ascii="Verdana" w:hAnsi="Verdana"/>
          <w:sz w:val="20"/>
          <w:szCs w:val="22"/>
        </w:rPr>
        <w:t>4</w:t>
      </w:r>
      <w:r w:rsidR="003439B6" w:rsidRPr="000228E0">
        <w:rPr>
          <w:rFonts w:ascii="Verdana" w:hAnsi="Verdana"/>
          <w:sz w:val="20"/>
          <w:szCs w:val="22"/>
        </w:rPr>
        <w:t>,- per half jaar + € 51,00 basislidmaatschap per jaar.</w:t>
      </w:r>
    </w:p>
    <w:p w14:paraId="68528108" w14:textId="31A7B55E" w:rsidR="00CF2E9A" w:rsidRPr="000228E0" w:rsidRDefault="00000000" w:rsidP="00CC77E3">
      <w:pPr>
        <w:tabs>
          <w:tab w:val="left" w:pos="720"/>
        </w:tabs>
        <w:rPr>
          <w:rFonts w:ascii="Verdana" w:hAnsi="Verdana"/>
          <w:sz w:val="20"/>
          <w:szCs w:val="22"/>
        </w:rPr>
      </w:pPr>
      <w:sdt>
        <w:sdtPr>
          <w:rPr>
            <w:rFonts w:ascii="Verdana" w:hAnsi="Verdana"/>
            <w:szCs w:val="22"/>
          </w:rPr>
          <w:id w:val="-921256701"/>
          <w14:checkbox>
            <w14:checked w14:val="0"/>
            <w14:checkedState w14:val="2612" w14:font="MS Gothic"/>
            <w14:uncheckedState w14:val="2610" w14:font="MS Gothic"/>
          </w14:checkbox>
        </w:sdtPr>
        <w:sdtContent>
          <w:r w:rsidR="00DC3222">
            <w:rPr>
              <w:rFonts w:ascii="MS Gothic" w:eastAsia="MS Gothic" w:hAnsi="MS Gothic" w:hint="eastAsia"/>
              <w:szCs w:val="22"/>
            </w:rPr>
            <w:t>☐</w:t>
          </w:r>
        </w:sdtContent>
      </w:sdt>
      <w:r w:rsidR="00CF2E9A" w:rsidRPr="000228E0">
        <w:rPr>
          <w:rFonts w:ascii="Verdana" w:hAnsi="Verdana"/>
          <w:szCs w:val="22"/>
        </w:rPr>
        <w:t xml:space="preserve"> </w:t>
      </w:r>
      <w:r w:rsidR="00CF2E9A" w:rsidRPr="000228E0">
        <w:rPr>
          <w:rFonts w:ascii="Verdana" w:hAnsi="Verdana"/>
          <w:sz w:val="20"/>
          <w:szCs w:val="22"/>
        </w:rPr>
        <w:t>Stalling men kar (alleen i.c.m. rijdend of lessend lidmaatschap): € 3</w:t>
      </w:r>
      <w:r w:rsidR="003439B6" w:rsidRPr="000228E0">
        <w:rPr>
          <w:rFonts w:ascii="Verdana" w:hAnsi="Verdana"/>
          <w:sz w:val="20"/>
          <w:szCs w:val="22"/>
        </w:rPr>
        <w:t>2</w:t>
      </w:r>
      <w:r w:rsidR="00CF2E9A" w:rsidRPr="000228E0">
        <w:rPr>
          <w:rFonts w:ascii="Verdana" w:hAnsi="Verdana"/>
          <w:sz w:val="20"/>
          <w:szCs w:val="22"/>
        </w:rPr>
        <w:t>,- per jaar.</w:t>
      </w:r>
    </w:p>
    <w:p w14:paraId="60607D17" w14:textId="77777777" w:rsidR="000228E0" w:rsidRPr="000228E0" w:rsidRDefault="000228E0" w:rsidP="00CC77E3">
      <w:pPr>
        <w:tabs>
          <w:tab w:val="left" w:pos="720"/>
        </w:tabs>
        <w:rPr>
          <w:rFonts w:ascii="Verdana" w:hAnsi="Verdana"/>
          <w:sz w:val="20"/>
          <w:szCs w:val="22"/>
        </w:rPr>
      </w:pPr>
    </w:p>
    <w:p w14:paraId="46A2A2E3" w14:textId="7688BA03" w:rsidR="000228E0" w:rsidRPr="000228E0" w:rsidRDefault="000228E0" w:rsidP="00CC77E3">
      <w:pPr>
        <w:tabs>
          <w:tab w:val="left" w:pos="720"/>
        </w:tabs>
        <w:rPr>
          <w:rFonts w:ascii="Verdana" w:hAnsi="Verdana"/>
          <w:b/>
          <w:bCs/>
          <w:sz w:val="20"/>
          <w:szCs w:val="22"/>
        </w:rPr>
      </w:pPr>
      <w:r w:rsidRPr="000228E0">
        <w:rPr>
          <w:rFonts w:ascii="Verdana" w:hAnsi="Verdana"/>
          <w:b/>
          <w:bCs/>
          <w:sz w:val="20"/>
          <w:szCs w:val="22"/>
        </w:rPr>
        <w:t>Pensionklanten Manege de Hulhorst</w:t>
      </w:r>
    </w:p>
    <w:p w14:paraId="3479F9DC" w14:textId="3C6ADA2A" w:rsidR="000228E0" w:rsidRPr="000228E0" w:rsidRDefault="000228E0" w:rsidP="00CC77E3">
      <w:pPr>
        <w:tabs>
          <w:tab w:val="left" w:pos="720"/>
        </w:tabs>
        <w:rPr>
          <w:rFonts w:ascii="Verdana" w:hAnsi="Verdana"/>
          <w:sz w:val="20"/>
          <w:szCs w:val="22"/>
        </w:rPr>
      </w:pPr>
      <w:r w:rsidRPr="000228E0">
        <w:rPr>
          <w:rFonts w:ascii="Verdana" w:hAnsi="Verdana"/>
          <w:sz w:val="20"/>
          <w:szCs w:val="22"/>
        </w:rPr>
        <w:t>Pensionklanten van Manege de Hulhorst krijgen elk half jaar korting op hun rijdend lidmaatschap. De hoogte van de korting staat gelijk aan de huidige contributie van het rijdende lidmaatschap. </w:t>
      </w:r>
      <w:r w:rsidRPr="000228E0">
        <w:rPr>
          <w:rFonts w:ascii="Verdana" w:hAnsi="Verdana"/>
          <w:sz w:val="20"/>
          <w:szCs w:val="22"/>
        </w:rPr>
        <w:t xml:space="preserve">Deze kosten zijn inbegrepen in de tarieven van Manege de Hulhorst. </w:t>
      </w:r>
    </w:p>
    <w:p w14:paraId="06BE4AF2" w14:textId="65E64508" w:rsidR="0026468B" w:rsidRPr="000228E0" w:rsidRDefault="0026468B">
      <w:pPr>
        <w:rPr>
          <w:rFonts w:ascii="Verdana" w:hAnsi="Verdana"/>
          <w:sz w:val="20"/>
          <w:szCs w:val="22"/>
        </w:rPr>
      </w:pPr>
    </w:p>
    <w:p w14:paraId="1382FEF2" w14:textId="77777777" w:rsidR="0069683B" w:rsidRPr="000228E0" w:rsidRDefault="0069683B">
      <w:pPr>
        <w:rPr>
          <w:rFonts w:ascii="Verdana" w:hAnsi="Verdana"/>
          <w:b/>
          <w:sz w:val="20"/>
          <w:szCs w:val="22"/>
        </w:rPr>
      </w:pPr>
      <w:r w:rsidRPr="000228E0">
        <w:rPr>
          <w:rFonts w:ascii="Verdana" w:hAnsi="Verdana"/>
          <w:b/>
          <w:sz w:val="20"/>
          <w:szCs w:val="22"/>
        </w:rPr>
        <w:t xml:space="preserve">Indicatie bijdrage KNHS </w:t>
      </w:r>
    </w:p>
    <w:p w14:paraId="0EBFC5B0" w14:textId="3F884B5B" w:rsidR="0069683B" w:rsidRPr="000228E0" w:rsidRDefault="0069683B">
      <w:pPr>
        <w:rPr>
          <w:rFonts w:ascii="Verdana" w:hAnsi="Verdana"/>
          <w:sz w:val="20"/>
          <w:szCs w:val="22"/>
        </w:rPr>
      </w:pPr>
      <w:r w:rsidRPr="000228E0">
        <w:rPr>
          <w:rFonts w:ascii="Verdana" w:hAnsi="Verdana"/>
          <w:sz w:val="20"/>
          <w:szCs w:val="22"/>
        </w:rPr>
        <w:t>Alle</w:t>
      </w:r>
      <w:r w:rsidR="00CF2E9A" w:rsidRPr="000228E0">
        <w:rPr>
          <w:rFonts w:ascii="Verdana" w:hAnsi="Verdana"/>
          <w:sz w:val="20"/>
          <w:szCs w:val="22"/>
        </w:rPr>
        <w:t xml:space="preserve"> rijdende</w:t>
      </w:r>
      <w:r w:rsidRPr="000228E0">
        <w:rPr>
          <w:rFonts w:ascii="Verdana" w:hAnsi="Verdana"/>
          <w:sz w:val="20"/>
          <w:szCs w:val="22"/>
        </w:rPr>
        <w:t xml:space="preserve"> leden worden lid van de KNHS. De KNHS berekent haar tarieven op basis van beschikbare feiten die invloed hebben op deze tarieven, zoals het aantal gezinsleden die lid zijn. Hierdoor kan Rij- en Menvereniging Mensinghe vooraf niet de exacte kosten bepalen. Bekijk </w:t>
      </w:r>
      <w:hyperlink r:id="rId10" w:history="1">
        <w:r w:rsidRPr="000228E0">
          <w:rPr>
            <w:rStyle w:val="Hyperlink"/>
            <w:rFonts w:ascii="Verdana" w:hAnsi="Verdana"/>
            <w:sz w:val="20"/>
            <w:szCs w:val="22"/>
          </w:rPr>
          <w:t>hier</w:t>
        </w:r>
      </w:hyperlink>
      <w:r w:rsidRPr="000228E0">
        <w:rPr>
          <w:rFonts w:ascii="Verdana" w:hAnsi="Verdana"/>
          <w:sz w:val="20"/>
          <w:szCs w:val="22"/>
        </w:rPr>
        <w:t xml:space="preserve"> de tarieven van de KNHS.</w:t>
      </w:r>
    </w:p>
    <w:p w14:paraId="16A3708D" w14:textId="0DB2A697" w:rsidR="0026468B" w:rsidRPr="000228E0" w:rsidRDefault="0026468B" w:rsidP="00CC77E3">
      <w:pPr>
        <w:rPr>
          <w:rFonts w:ascii="Verdana" w:hAnsi="Verdana"/>
          <w:sz w:val="20"/>
          <w:szCs w:val="22"/>
        </w:rPr>
      </w:pPr>
    </w:p>
    <w:p w14:paraId="775006BC" w14:textId="2B59B9FC" w:rsidR="00605DE2" w:rsidRPr="000228E0" w:rsidRDefault="00605DE2" w:rsidP="00CC77E3">
      <w:pPr>
        <w:rPr>
          <w:rFonts w:ascii="Verdana" w:hAnsi="Verdana"/>
          <w:b/>
          <w:sz w:val="20"/>
          <w:szCs w:val="22"/>
        </w:rPr>
      </w:pPr>
      <w:r w:rsidRPr="000228E0">
        <w:rPr>
          <w:rFonts w:ascii="Verdana" w:hAnsi="Verdana"/>
          <w:b/>
          <w:sz w:val="20"/>
          <w:szCs w:val="22"/>
        </w:rPr>
        <w:t>Privacyverklaring</w:t>
      </w:r>
    </w:p>
    <w:p w14:paraId="1A774C2B" w14:textId="77777777" w:rsidR="00605DE2" w:rsidRPr="000228E0" w:rsidRDefault="00605DE2" w:rsidP="00CC77E3">
      <w:pPr>
        <w:rPr>
          <w:rFonts w:ascii="Verdana" w:hAnsi="Verdana"/>
          <w:sz w:val="20"/>
          <w:szCs w:val="22"/>
        </w:rPr>
      </w:pPr>
      <w:r w:rsidRPr="000228E0">
        <w:rPr>
          <w:rFonts w:ascii="Verdana" w:hAnsi="Verdana"/>
          <w:sz w:val="20"/>
          <w:szCs w:val="22"/>
        </w:rPr>
        <w:t xml:space="preserve">Wanneer u zich aanmeld als lid van Rij- en Menvereniging Mensinghe gaat u akkoord met het </w:t>
      </w:r>
      <w:hyperlink r:id="rId11" w:history="1">
        <w:r w:rsidRPr="000228E0">
          <w:rPr>
            <w:rStyle w:val="Hyperlink"/>
            <w:rFonts w:ascii="Verdana" w:hAnsi="Verdana"/>
            <w:sz w:val="20"/>
            <w:szCs w:val="22"/>
          </w:rPr>
          <w:t>privacyreglement</w:t>
        </w:r>
      </w:hyperlink>
      <w:r w:rsidRPr="000228E0">
        <w:rPr>
          <w:rFonts w:ascii="Verdana" w:hAnsi="Verdana"/>
          <w:sz w:val="20"/>
          <w:szCs w:val="22"/>
        </w:rPr>
        <w:t>.</w:t>
      </w:r>
    </w:p>
    <w:p w14:paraId="2C40CFEA" w14:textId="47581DAD" w:rsidR="00605DE2" w:rsidRPr="000228E0" w:rsidRDefault="00605DE2" w:rsidP="00CC77E3">
      <w:pPr>
        <w:rPr>
          <w:rFonts w:ascii="Verdana" w:hAnsi="Verdana"/>
          <w:sz w:val="20"/>
          <w:szCs w:val="22"/>
        </w:rPr>
      </w:pPr>
      <w:r w:rsidRPr="000228E0">
        <w:rPr>
          <w:rFonts w:ascii="Verdana" w:hAnsi="Verdana"/>
          <w:sz w:val="20"/>
          <w:szCs w:val="22"/>
        </w:rPr>
        <w:t xml:space="preserve"> </w:t>
      </w:r>
    </w:p>
    <w:p w14:paraId="0E039812" w14:textId="12BCFD59" w:rsidR="00AD38B1" w:rsidRPr="000228E0" w:rsidRDefault="00CC77E3" w:rsidP="00CC77E3">
      <w:pPr>
        <w:rPr>
          <w:rFonts w:ascii="Verdana" w:hAnsi="Verdana"/>
          <w:b/>
          <w:sz w:val="20"/>
          <w:szCs w:val="22"/>
        </w:rPr>
      </w:pPr>
      <w:r w:rsidRPr="000228E0">
        <w:rPr>
          <w:rFonts w:ascii="Verdana" w:hAnsi="Verdana"/>
          <w:b/>
          <w:sz w:val="20"/>
          <w:szCs w:val="22"/>
        </w:rPr>
        <w:t xml:space="preserve">Ben je jonger dan 16 jaar? </w:t>
      </w:r>
    </w:p>
    <w:p w14:paraId="19ADA6AE" w14:textId="2E62592B" w:rsidR="00CC77E3" w:rsidRPr="000228E0" w:rsidRDefault="00CC77E3" w:rsidP="00CC77E3">
      <w:pPr>
        <w:rPr>
          <w:rFonts w:ascii="Verdana" w:hAnsi="Verdana"/>
          <w:sz w:val="20"/>
          <w:szCs w:val="22"/>
        </w:rPr>
      </w:pPr>
      <w:r w:rsidRPr="000228E0">
        <w:rPr>
          <w:rFonts w:ascii="Verdana" w:hAnsi="Verdana"/>
          <w:sz w:val="20"/>
          <w:szCs w:val="22"/>
        </w:rPr>
        <w:t>Indien de aanvrager jonger dan 16 jaar is, is het verplicht dit formulier mede door een ouder te laten ondertekenen.</w:t>
      </w:r>
    </w:p>
    <w:p w14:paraId="35F42937" w14:textId="77777777" w:rsidR="000228E0" w:rsidRPr="000228E0" w:rsidRDefault="000228E0" w:rsidP="00CC77E3">
      <w:pPr>
        <w:rPr>
          <w:rFonts w:ascii="Verdana" w:hAnsi="Verdana"/>
          <w:sz w:val="20"/>
          <w:szCs w:val="22"/>
        </w:rPr>
      </w:pPr>
    </w:p>
    <w:p w14:paraId="7C4B56CD" w14:textId="77777777" w:rsidR="000228E0" w:rsidRPr="000228E0" w:rsidRDefault="000228E0" w:rsidP="00CC77E3">
      <w:pPr>
        <w:rPr>
          <w:rFonts w:ascii="Verdana" w:hAnsi="Verdana"/>
          <w:sz w:val="20"/>
          <w:szCs w:val="22"/>
        </w:rPr>
      </w:pPr>
    </w:p>
    <w:p w14:paraId="3181B87C" w14:textId="16CB58B0" w:rsidR="00CC77E3" w:rsidRPr="000228E0" w:rsidRDefault="00CC77E3">
      <w:pPr>
        <w:ind w:right="-648"/>
        <w:rPr>
          <w:rFonts w:ascii="Verdana" w:hAnsi="Verdana"/>
          <w:sz w:val="20"/>
          <w:szCs w:val="22"/>
        </w:rPr>
      </w:pPr>
    </w:p>
    <w:tbl>
      <w:tblPr>
        <w:tblStyle w:val="Tabelraster"/>
        <w:tblW w:w="0" w:type="auto"/>
        <w:tblLook w:val="04A0" w:firstRow="1" w:lastRow="0" w:firstColumn="1" w:lastColumn="0" w:noHBand="0" w:noVBand="1"/>
      </w:tblPr>
      <w:tblGrid>
        <w:gridCol w:w="2357"/>
        <w:gridCol w:w="3059"/>
        <w:gridCol w:w="2524"/>
        <w:gridCol w:w="2515"/>
      </w:tblGrid>
      <w:tr w:rsidR="00AD38B1" w:rsidRPr="000228E0" w14:paraId="779626D6" w14:textId="77777777" w:rsidTr="00DC3222">
        <w:trPr>
          <w:trHeight w:val="604"/>
        </w:trPr>
        <w:tc>
          <w:tcPr>
            <w:tcW w:w="2376" w:type="dxa"/>
            <w:vAlign w:val="center"/>
          </w:tcPr>
          <w:p w14:paraId="71302BF9" w14:textId="7D87E051" w:rsidR="00AD38B1" w:rsidRPr="000228E0" w:rsidRDefault="00AD38B1" w:rsidP="00AD38B1">
            <w:pPr>
              <w:ind w:right="-648"/>
              <w:rPr>
                <w:rFonts w:ascii="Verdana" w:hAnsi="Verdana"/>
                <w:sz w:val="20"/>
                <w:szCs w:val="22"/>
              </w:rPr>
            </w:pPr>
            <w:r w:rsidRPr="000228E0">
              <w:rPr>
                <w:rFonts w:ascii="Verdana" w:hAnsi="Verdana"/>
                <w:sz w:val="20"/>
                <w:szCs w:val="22"/>
              </w:rPr>
              <w:t>Voor en achternaam:</w:t>
            </w:r>
          </w:p>
        </w:tc>
        <w:sdt>
          <w:sdtPr>
            <w:rPr>
              <w:rFonts w:ascii="Verdana" w:hAnsi="Verdana"/>
              <w:sz w:val="20"/>
              <w:szCs w:val="22"/>
            </w:rPr>
            <w:id w:val="693499016"/>
            <w:placeholder>
              <w:docPart w:val="A502603F83DF4676AC5100A20D9D984F"/>
            </w:placeholder>
            <w:showingPlcHdr/>
            <w:text/>
          </w:sdtPr>
          <w:sdtContent>
            <w:tc>
              <w:tcPr>
                <w:tcW w:w="3119" w:type="dxa"/>
                <w:shd w:val="clear" w:color="auto" w:fill="FDE9D9" w:themeFill="accent6" w:themeFillTint="33"/>
                <w:vAlign w:val="center"/>
              </w:tcPr>
              <w:p w14:paraId="3991791E" w14:textId="50DDAD53" w:rsidR="00AD38B1" w:rsidRPr="000228E0" w:rsidRDefault="004A543F" w:rsidP="00AD38B1">
                <w:pPr>
                  <w:ind w:right="-648"/>
                  <w:rPr>
                    <w:rFonts w:ascii="Verdana" w:hAnsi="Verdana"/>
                    <w:sz w:val="20"/>
                    <w:szCs w:val="22"/>
                  </w:rPr>
                </w:pPr>
                <w:r w:rsidRPr="000228E0">
                  <w:rPr>
                    <w:rStyle w:val="Tekstvantijdelijkeaanduiding"/>
                    <w:sz w:val="28"/>
                    <w:szCs w:val="28"/>
                  </w:rPr>
                  <w:t xml:space="preserve"> </w:t>
                </w:r>
              </w:p>
            </w:tc>
          </w:sdtContent>
        </w:sdt>
        <w:tc>
          <w:tcPr>
            <w:tcW w:w="2555" w:type="dxa"/>
            <w:vAlign w:val="center"/>
          </w:tcPr>
          <w:p w14:paraId="5B434DB3" w14:textId="77777777" w:rsidR="00AD38B1" w:rsidRPr="000228E0" w:rsidRDefault="00AD38B1" w:rsidP="00AD38B1">
            <w:pPr>
              <w:ind w:right="-648"/>
              <w:rPr>
                <w:rFonts w:ascii="Verdana" w:hAnsi="Verdana"/>
                <w:sz w:val="20"/>
                <w:szCs w:val="22"/>
              </w:rPr>
            </w:pPr>
            <w:r w:rsidRPr="000228E0">
              <w:rPr>
                <w:rFonts w:ascii="Verdana" w:hAnsi="Verdana"/>
                <w:sz w:val="20"/>
                <w:szCs w:val="22"/>
              </w:rPr>
              <w:t>Akkoord</w:t>
            </w:r>
          </w:p>
        </w:tc>
        <w:sdt>
          <w:sdtPr>
            <w:rPr>
              <w:rFonts w:ascii="Verdana" w:hAnsi="Verdana"/>
              <w:sz w:val="40"/>
              <w:szCs w:val="44"/>
            </w:rPr>
            <w:id w:val="1078245182"/>
            <w14:checkbox>
              <w14:checked w14:val="0"/>
              <w14:checkedState w14:val="00FC" w14:font="Wingdings"/>
              <w14:uncheckedState w14:val="2610" w14:font="MS Gothic"/>
            </w14:checkbox>
          </w:sdtPr>
          <w:sdtContent>
            <w:tc>
              <w:tcPr>
                <w:tcW w:w="2555" w:type="dxa"/>
              </w:tcPr>
              <w:p w14:paraId="6013EDC9" w14:textId="12BF0BBF" w:rsidR="00AD38B1" w:rsidRPr="000228E0" w:rsidRDefault="004D3188" w:rsidP="00AD38B1">
                <w:pPr>
                  <w:ind w:right="-648"/>
                  <w:rPr>
                    <w:rFonts w:ascii="Verdana" w:hAnsi="Verdana"/>
                    <w:sz w:val="20"/>
                    <w:szCs w:val="22"/>
                  </w:rPr>
                </w:pPr>
                <w:r w:rsidRPr="00DC3222">
                  <w:rPr>
                    <w:rFonts w:ascii="MS Gothic" w:eastAsia="MS Gothic" w:hAnsi="MS Gothic" w:hint="eastAsia"/>
                    <w:sz w:val="40"/>
                    <w:szCs w:val="44"/>
                  </w:rPr>
                  <w:t>☐</w:t>
                </w:r>
              </w:p>
            </w:tc>
          </w:sdtContent>
        </w:sdt>
      </w:tr>
    </w:tbl>
    <w:p w14:paraId="08FEA267" w14:textId="77777777" w:rsidR="00CC77E3" w:rsidRPr="000228E0" w:rsidRDefault="00CC77E3">
      <w:pPr>
        <w:ind w:right="-648"/>
        <w:rPr>
          <w:rFonts w:ascii="Verdana" w:hAnsi="Verdana"/>
          <w:sz w:val="20"/>
          <w:szCs w:val="22"/>
        </w:rPr>
      </w:pPr>
    </w:p>
    <w:p w14:paraId="31DD31D0" w14:textId="77777777" w:rsidR="00DC3222" w:rsidRDefault="00DC3222">
      <w:pPr>
        <w:ind w:right="-648"/>
        <w:rPr>
          <w:rFonts w:ascii="Verdana" w:hAnsi="Verdana"/>
          <w:sz w:val="20"/>
          <w:szCs w:val="22"/>
        </w:rPr>
      </w:pPr>
    </w:p>
    <w:p w14:paraId="17218BBF" w14:textId="5EA31804" w:rsidR="00ED3FB6" w:rsidRPr="000228E0" w:rsidRDefault="00D0158B">
      <w:pPr>
        <w:ind w:right="-648"/>
        <w:rPr>
          <w:rFonts w:ascii="Verdana" w:hAnsi="Verdana"/>
          <w:sz w:val="20"/>
          <w:szCs w:val="22"/>
        </w:rPr>
      </w:pPr>
      <w:r w:rsidRPr="000228E0">
        <w:rPr>
          <w:rFonts w:ascii="Verdana" w:hAnsi="Verdana"/>
          <w:sz w:val="20"/>
          <w:szCs w:val="22"/>
        </w:rPr>
        <w:t>Handtekening</w:t>
      </w:r>
      <w:r w:rsidR="00A8190E" w:rsidRPr="000228E0">
        <w:rPr>
          <w:rFonts w:ascii="Verdana" w:hAnsi="Verdana"/>
          <w:sz w:val="20"/>
          <w:szCs w:val="22"/>
        </w:rPr>
        <w:t xml:space="preserve"> </w:t>
      </w:r>
      <w:r w:rsidR="00AD38B1" w:rsidRPr="000228E0">
        <w:rPr>
          <w:rFonts w:ascii="Verdana" w:hAnsi="Verdana"/>
          <w:sz w:val="20"/>
          <w:szCs w:val="22"/>
        </w:rPr>
        <w:t>:</w:t>
      </w:r>
      <w:r w:rsidR="00A8190E" w:rsidRPr="000228E0">
        <w:rPr>
          <w:rFonts w:ascii="Verdana" w:hAnsi="Verdana"/>
          <w:sz w:val="20"/>
          <w:szCs w:val="22"/>
        </w:rPr>
        <w:t xml:space="preserve">    </w:t>
      </w:r>
      <w:r w:rsidR="00E14E08" w:rsidRPr="000228E0">
        <w:rPr>
          <w:rFonts w:ascii="Verdana" w:hAnsi="Verdana"/>
          <w:sz w:val="20"/>
          <w:szCs w:val="22"/>
        </w:rPr>
        <w:tab/>
      </w:r>
      <w:r w:rsidR="00E14E08" w:rsidRPr="000228E0">
        <w:rPr>
          <w:rFonts w:ascii="Verdana" w:hAnsi="Verdana"/>
          <w:sz w:val="20"/>
          <w:szCs w:val="22"/>
        </w:rPr>
        <w:tab/>
      </w:r>
      <w:r w:rsidR="00A8190E" w:rsidRPr="000228E0">
        <w:rPr>
          <w:rFonts w:ascii="Verdana" w:hAnsi="Verdana"/>
          <w:sz w:val="20"/>
          <w:szCs w:val="22"/>
        </w:rPr>
        <w:t xml:space="preserve">      </w:t>
      </w:r>
      <w:r w:rsidR="003F78B0" w:rsidRPr="000228E0">
        <w:rPr>
          <w:rFonts w:ascii="Verdana" w:hAnsi="Verdana"/>
          <w:sz w:val="20"/>
          <w:szCs w:val="22"/>
        </w:rPr>
        <w:tab/>
      </w:r>
      <w:r w:rsidR="00AB3E99" w:rsidRPr="000228E0">
        <w:rPr>
          <w:rFonts w:ascii="Verdana" w:hAnsi="Verdana"/>
          <w:sz w:val="20"/>
          <w:szCs w:val="22"/>
        </w:rPr>
        <w:t xml:space="preserve"> </w:t>
      </w:r>
      <w:r w:rsidR="00CC77E3" w:rsidRPr="000228E0">
        <w:rPr>
          <w:rFonts w:ascii="Verdana" w:hAnsi="Verdana"/>
          <w:sz w:val="20"/>
          <w:szCs w:val="22"/>
        </w:rPr>
        <w:tab/>
      </w:r>
      <w:r w:rsidR="00CC77E3" w:rsidRPr="000228E0">
        <w:rPr>
          <w:rFonts w:ascii="Verdana" w:hAnsi="Verdana"/>
          <w:sz w:val="20"/>
          <w:szCs w:val="22"/>
        </w:rPr>
        <w:tab/>
      </w:r>
      <w:r w:rsidR="003F78B0" w:rsidRPr="000228E0">
        <w:rPr>
          <w:rFonts w:ascii="Verdana" w:hAnsi="Verdana"/>
          <w:sz w:val="20"/>
          <w:szCs w:val="22"/>
        </w:rPr>
        <w:t>Handtekening ouder/verzorger</w:t>
      </w:r>
      <w:r w:rsidR="003A33C5" w:rsidRPr="000228E0">
        <w:rPr>
          <w:rFonts w:ascii="Verdana" w:hAnsi="Verdana"/>
          <w:sz w:val="20"/>
          <w:szCs w:val="22"/>
        </w:rPr>
        <w:t xml:space="preserve"> (indien </w:t>
      </w:r>
      <w:r w:rsidR="00ED3FB6" w:rsidRPr="000228E0">
        <w:rPr>
          <w:rFonts w:ascii="Verdana" w:hAnsi="Verdana"/>
          <w:sz w:val="20"/>
          <w:szCs w:val="22"/>
        </w:rPr>
        <w:t>minderjarig)</w:t>
      </w:r>
    </w:p>
    <w:p w14:paraId="280872C4" w14:textId="3F6A98A4" w:rsidR="00F02081" w:rsidRPr="000228E0" w:rsidRDefault="00F02081">
      <w:pPr>
        <w:ind w:right="-648"/>
        <w:rPr>
          <w:rFonts w:ascii="Verdana" w:hAnsi="Verdana"/>
          <w:sz w:val="20"/>
          <w:szCs w:val="22"/>
        </w:rPr>
      </w:pPr>
      <w:r w:rsidRPr="000228E0">
        <w:rPr>
          <w:rFonts w:ascii="Verdana" w:hAnsi="Verdana"/>
          <w:sz w:val="20"/>
          <w:szCs w:val="22"/>
        </w:rPr>
        <w:tab/>
      </w:r>
      <w:r w:rsidRPr="000228E0">
        <w:rPr>
          <w:rFonts w:ascii="Verdana" w:hAnsi="Verdana"/>
          <w:sz w:val="20"/>
          <w:szCs w:val="22"/>
        </w:rPr>
        <w:tab/>
      </w:r>
      <w:r w:rsidRPr="000228E0">
        <w:rPr>
          <w:rFonts w:ascii="Verdana" w:hAnsi="Verdana"/>
          <w:sz w:val="20"/>
          <w:szCs w:val="22"/>
        </w:rPr>
        <w:tab/>
      </w:r>
      <w:r w:rsidRPr="000228E0">
        <w:rPr>
          <w:rFonts w:ascii="Verdana" w:hAnsi="Verdana"/>
          <w:sz w:val="20"/>
          <w:szCs w:val="22"/>
        </w:rPr>
        <w:tab/>
      </w:r>
      <w:r w:rsidRPr="000228E0">
        <w:rPr>
          <w:rFonts w:ascii="Verdana" w:hAnsi="Verdana"/>
          <w:sz w:val="20"/>
          <w:szCs w:val="22"/>
        </w:rPr>
        <w:tab/>
        <w:t xml:space="preserve"> </w:t>
      </w:r>
      <w:r w:rsidR="00CC77E3" w:rsidRPr="000228E0">
        <w:rPr>
          <w:rFonts w:ascii="Verdana" w:hAnsi="Verdana"/>
          <w:sz w:val="20"/>
          <w:szCs w:val="22"/>
        </w:rPr>
        <w:tab/>
      </w:r>
      <w:r w:rsidR="00CC77E3" w:rsidRPr="000228E0">
        <w:rPr>
          <w:rFonts w:ascii="Verdana" w:hAnsi="Verdana"/>
          <w:sz w:val="20"/>
          <w:szCs w:val="22"/>
        </w:rPr>
        <w:tab/>
      </w:r>
      <w:r w:rsidRPr="000228E0">
        <w:rPr>
          <w:rFonts w:ascii="Verdana" w:hAnsi="Verdana"/>
          <w:sz w:val="20"/>
          <w:szCs w:val="22"/>
        </w:rPr>
        <w:t>Naam ouder/contactpersoon:</w:t>
      </w:r>
    </w:p>
    <w:p w14:paraId="7CFACC8A" w14:textId="77777777" w:rsidR="00AB3E99" w:rsidRPr="000228E0" w:rsidRDefault="00AB3E99">
      <w:pPr>
        <w:ind w:right="-648"/>
        <w:rPr>
          <w:rFonts w:ascii="Verdana" w:hAnsi="Verdana"/>
          <w:sz w:val="20"/>
          <w:szCs w:val="22"/>
        </w:rPr>
      </w:pPr>
    </w:p>
    <w:p w14:paraId="3C85C624" w14:textId="4BA6CFE1" w:rsidR="00E14E08" w:rsidRDefault="00E14E08">
      <w:pPr>
        <w:ind w:right="-648"/>
        <w:rPr>
          <w:rFonts w:ascii="Verdana" w:hAnsi="Verdana"/>
          <w:sz w:val="20"/>
          <w:szCs w:val="22"/>
        </w:rPr>
      </w:pPr>
    </w:p>
    <w:p w14:paraId="0354E641" w14:textId="77777777" w:rsidR="00DC3222" w:rsidRDefault="00DC3222">
      <w:pPr>
        <w:ind w:right="-648"/>
        <w:rPr>
          <w:rFonts w:ascii="Verdana" w:hAnsi="Verdana"/>
          <w:sz w:val="20"/>
          <w:szCs w:val="22"/>
        </w:rPr>
      </w:pPr>
    </w:p>
    <w:p w14:paraId="5712D82D" w14:textId="77777777" w:rsidR="00DC3222" w:rsidRPr="000228E0" w:rsidRDefault="00DC3222">
      <w:pPr>
        <w:ind w:right="-648"/>
        <w:rPr>
          <w:rFonts w:ascii="Verdana" w:hAnsi="Verdana"/>
          <w:sz w:val="20"/>
          <w:szCs w:val="22"/>
        </w:rPr>
      </w:pPr>
    </w:p>
    <w:p w14:paraId="5981D62F" w14:textId="6502B50B" w:rsidR="00AD38B1" w:rsidRPr="000228E0" w:rsidRDefault="00AD38B1">
      <w:pPr>
        <w:ind w:right="-648"/>
        <w:rPr>
          <w:rFonts w:ascii="Verdana" w:hAnsi="Verdana"/>
          <w:sz w:val="20"/>
          <w:szCs w:val="22"/>
        </w:rPr>
      </w:pPr>
    </w:p>
    <w:p w14:paraId="7B20BB2C" w14:textId="77777777" w:rsidR="000228E0" w:rsidRPr="000228E0" w:rsidRDefault="000228E0">
      <w:pPr>
        <w:ind w:right="-648"/>
        <w:rPr>
          <w:rFonts w:ascii="Verdana" w:hAnsi="Verdana"/>
          <w:sz w:val="20"/>
          <w:szCs w:val="22"/>
        </w:rPr>
      </w:pPr>
    </w:p>
    <w:p w14:paraId="33E85D62" w14:textId="74535223" w:rsidR="00AD38B1" w:rsidRPr="000228E0" w:rsidRDefault="00AD38B1">
      <w:pPr>
        <w:ind w:right="-648"/>
        <w:rPr>
          <w:rFonts w:ascii="Verdana" w:hAnsi="Verdana"/>
          <w:sz w:val="20"/>
          <w:szCs w:val="22"/>
        </w:rPr>
      </w:pPr>
    </w:p>
    <w:p w14:paraId="3B830B3E" w14:textId="390363C5" w:rsidR="00AD38B1" w:rsidRPr="000228E0" w:rsidRDefault="00AD38B1">
      <w:pPr>
        <w:ind w:right="-648"/>
        <w:rPr>
          <w:rFonts w:ascii="Verdana" w:hAnsi="Verdana"/>
          <w:sz w:val="20"/>
          <w:szCs w:val="22"/>
        </w:rPr>
      </w:pPr>
      <w:r w:rsidRPr="000228E0">
        <w:rPr>
          <w:rFonts w:ascii="Verdana" w:hAnsi="Verdana"/>
          <w:sz w:val="20"/>
          <w:szCs w:val="22"/>
        </w:rPr>
        <w:t>Het lidmaatschap Rij- en Menvereniging Mensinghe loopt van 1 januari tot 31 december. Indien het lidmaatschap niet wordt opgezegd – loopt het automatisch door.</w:t>
      </w:r>
    </w:p>
    <w:p w14:paraId="654CF177" w14:textId="53D843A3" w:rsidR="00AD38B1" w:rsidRPr="000228E0" w:rsidRDefault="00AD38B1">
      <w:pPr>
        <w:ind w:right="-648"/>
        <w:rPr>
          <w:rFonts w:ascii="Verdana" w:hAnsi="Verdana"/>
          <w:sz w:val="20"/>
          <w:szCs w:val="22"/>
        </w:rPr>
      </w:pPr>
    </w:p>
    <w:p w14:paraId="17125667" w14:textId="34A161B0" w:rsidR="004D3188" w:rsidRPr="000228E0" w:rsidRDefault="00AD38B1" w:rsidP="00DD51D7">
      <w:pPr>
        <w:ind w:right="-648"/>
        <w:rPr>
          <w:rFonts w:ascii="Verdana" w:hAnsi="Verdana"/>
          <w:sz w:val="20"/>
          <w:szCs w:val="22"/>
        </w:rPr>
      </w:pPr>
      <w:r w:rsidRPr="000228E0">
        <w:rPr>
          <w:rFonts w:ascii="Verdana" w:hAnsi="Verdana"/>
          <w:sz w:val="20"/>
          <w:szCs w:val="22"/>
        </w:rPr>
        <w:t xml:space="preserve">Je ontvangt na aanmelding een factuur – zodra je deze factuur hebt voldaan wordt je door de vereniging aangemeld bij de KNHS. Je bent dan lid van onze vereniging en je kunt een startpas aanvragen bij de KNHS. Het aanvragen van een startpas doe je zelf bij de KNHS. Voor vragen kunt u contact opnemen met het secretariaat van Rij- en Menvereniging Mensinghe: Ellen Wynia via </w:t>
      </w:r>
      <w:hyperlink r:id="rId12" w:history="1">
        <w:r w:rsidRPr="000228E0">
          <w:rPr>
            <w:rStyle w:val="Hyperlink"/>
            <w:rFonts w:ascii="Verdana" w:hAnsi="Verdana"/>
            <w:sz w:val="20"/>
            <w:szCs w:val="22"/>
          </w:rPr>
          <w:t>secretariaat@rijenmenvereniging.nl</w:t>
        </w:r>
      </w:hyperlink>
      <w:r w:rsidRPr="000228E0">
        <w:rPr>
          <w:rFonts w:ascii="Verdana" w:hAnsi="Verdana"/>
          <w:sz w:val="20"/>
          <w:szCs w:val="22"/>
        </w:rPr>
        <w:t xml:space="preserve"> of mobiel 06-22181908</w:t>
      </w:r>
      <w:r w:rsidR="004D3188" w:rsidRPr="000228E0">
        <w:rPr>
          <w:rFonts w:ascii="Verdana" w:hAnsi="Verdana"/>
          <w:sz w:val="20"/>
          <w:szCs w:val="22"/>
        </w:rPr>
        <w:t>.</w:t>
      </w:r>
    </w:p>
    <w:p w14:paraId="2E2D694A" w14:textId="77777777" w:rsidR="00DD51D7" w:rsidRPr="000228E0" w:rsidRDefault="00DD51D7" w:rsidP="00DD51D7">
      <w:pPr>
        <w:ind w:right="-648"/>
        <w:rPr>
          <w:rFonts w:ascii="Verdana" w:hAnsi="Verdana"/>
          <w:sz w:val="20"/>
          <w:szCs w:val="22"/>
        </w:rPr>
      </w:pPr>
    </w:p>
    <w:p w14:paraId="7AF0433D" w14:textId="63EBD18C" w:rsidR="004D3188" w:rsidRPr="000228E0" w:rsidRDefault="00AD38B1" w:rsidP="000E165F">
      <w:pPr>
        <w:ind w:right="-648"/>
        <w:jc w:val="center"/>
        <w:rPr>
          <w:rFonts w:ascii="Verdana" w:hAnsi="Verdana"/>
          <w:b/>
          <w:sz w:val="20"/>
          <w:szCs w:val="22"/>
        </w:rPr>
      </w:pPr>
      <w:r w:rsidRPr="000228E0">
        <w:rPr>
          <w:rFonts w:ascii="Verdana" w:hAnsi="Verdana"/>
          <w:b/>
          <w:sz w:val="20"/>
          <w:szCs w:val="22"/>
        </w:rPr>
        <w:t xml:space="preserve">Het bestuur van </w:t>
      </w:r>
      <w:r w:rsidR="004D3188" w:rsidRPr="000228E0">
        <w:rPr>
          <w:rFonts w:ascii="Verdana" w:hAnsi="Verdana"/>
          <w:b/>
          <w:sz w:val="20"/>
          <w:szCs w:val="22"/>
        </w:rPr>
        <w:t>Rij- en Menvereniging Mensinghe</w:t>
      </w:r>
      <w:r w:rsidRPr="000228E0">
        <w:rPr>
          <w:rFonts w:ascii="Verdana" w:hAnsi="Verdana"/>
          <w:b/>
          <w:sz w:val="20"/>
          <w:szCs w:val="22"/>
        </w:rPr>
        <w:t xml:space="preserve"> heet u van </w:t>
      </w:r>
      <w:r w:rsidR="004D3188" w:rsidRPr="000228E0">
        <w:rPr>
          <w:rFonts w:ascii="Verdana" w:hAnsi="Verdana"/>
          <w:b/>
          <w:sz w:val="20"/>
          <w:szCs w:val="22"/>
        </w:rPr>
        <w:t>harte welkom bij onze vereniging!</w:t>
      </w:r>
    </w:p>
    <w:p w14:paraId="1FC91C95" w14:textId="6F32135E" w:rsidR="004D3188" w:rsidRPr="000228E0" w:rsidRDefault="00000000" w:rsidP="004D3188">
      <w:pPr>
        <w:ind w:right="-648"/>
        <w:jc w:val="center"/>
        <w:rPr>
          <w:rFonts w:ascii="Verdana" w:hAnsi="Verdana"/>
          <w:sz w:val="20"/>
          <w:szCs w:val="22"/>
        </w:rPr>
      </w:pPr>
      <w:hyperlink r:id="rId13" w:history="1">
        <w:r w:rsidR="00AD38B1" w:rsidRPr="000228E0">
          <w:rPr>
            <w:rStyle w:val="Hyperlink"/>
            <w:rFonts w:ascii="Verdana" w:hAnsi="Verdana"/>
            <w:sz w:val="20"/>
            <w:szCs w:val="22"/>
          </w:rPr>
          <w:t>www.rijenmenvereniging.nl</w:t>
        </w:r>
      </w:hyperlink>
      <w:r w:rsidR="004D3188" w:rsidRPr="000228E0">
        <w:rPr>
          <w:rFonts w:ascii="Verdana" w:hAnsi="Verdana"/>
          <w:sz w:val="20"/>
          <w:szCs w:val="22"/>
        </w:rPr>
        <w:t xml:space="preserve"> – </w:t>
      </w:r>
      <w:hyperlink r:id="rId14" w:history="1">
        <w:r w:rsidR="004D3188" w:rsidRPr="000228E0">
          <w:rPr>
            <w:rStyle w:val="Hyperlink"/>
            <w:rFonts w:ascii="Verdana" w:hAnsi="Verdana"/>
            <w:sz w:val="20"/>
            <w:szCs w:val="22"/>
          </w:rPr>
          <w:t>www.facebook.com/rijenmenvereniging</w:t>
        </w:r>
      </w:hyperlink>
    </w:p>
    <w:sectPr w:rsidR="004D3188" w:rsidRPr="000228E0" w:rsidSect="000228E0">
      <w:headerReference w:type="even" r:id="rId15"/>
      <w:headerReference w:type="default" r:id="rId16"/>
      <w:footerReference w:type="even" r:id="rId17"/>
      <w:footerReference w:type="default" r:id="rId18"/>
      <w:headerReference w:type="first" r:id="rId19"/>
      <w:footerReference w:type="first" r:id="rId20"/>
      <w:footnotePr>
        <w:pos w:val="beneathText"/>
      </w:footnotePr>
      <w:pgSz w:w="11905" w:h="16837"/>
      <w:pgMar w:top="426"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0E3CC" w14:textId="77777777" w:rsidR="001F151A" w:rsidRDefault="001F151A" w:rsidP="00D0158B">
      <w:r>
        <w:separator/>
      </w:r>
    </w:p>
  </w:endnote>
  <w:endnote w:type="continuationSeparator" w:id="0">
    <w:p w14:paraId="4B800929" w14:textId="77777777" w:rsidR="001F151A" w:rsidRDefault="001F151A" w:rsidP="00D01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25AB1" w14:textId="77777777" w:rsidR="00DD51D7" w:rsidRDefault="00DD51D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D754F" w14:textId="35AF24B9" w:rsidR="004D3188" w:rsidRDefault="004D3188" w:rsidP="004D3188">
    <w:pPr>
      <w:pStyle w:val="Voettekst"/>
      <w:tabs>
        <w:tab w:val="clear" w:pos="4536"/>
      </w:tabs>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A6E9" w14:textId="77777777" w:rsidR="00DD51D7" w:rsidRDefault="00DD51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7696" w14:textId="77777777" w:rsidR="001F151A" w:rsidRDefault="001F151A" w:rsidP="00D0158B">
      <w:r>
        <w:separator/>
      </w:r>
    </w:p>
  </w:footnote>
  <w:footnote w:type="continuationSeparator" w:id="0">
    <w:p w14:paraId="665F5E50" w14:textId="77777777" w:rsidR="001F151A" w:rsidRDefault="001F151A" w:rsidP="00D01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AF07E" w14:textId="77777777" w:rsidR="00DD51D7" w:rsidRDefault="00DD51D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42C2" w14:textId="77777777" w:rsidR="00DD51D7" w:rsidRDefault="00DD51D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3605C" w14:textId="77777777" w:rsidR="00DD51D7" w:rsidRDefault="00DD51D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bullet"/>
      <w:lvlText w:val=""/>
      <w:lvlJc w:val="left"/>
      <w:pPr>
        <w:tabs>
          <w:tab w:val="num" w:pos="786"/>
        </w:tabs>
        <w:ind w:left="786" w:hanging="360"/>
      </w:pPr>
      <w:rPr>
        <w:rFonts w:ascii="Wingdings" w:hAnsi="Wingdings"/>
        <w:sz w:val="16"/>
      </w:rPr>
    </w:lvl>
  </w:abstractNum>
  <w:abstractNum w:abstractNumId="1" w15:restartNumberingAfterBreak="0">
    <w:nsid w:val="00000002"/>
    <w:multiLevelType w:val="singleLevel"/>
    <w:tmpl w:val="00000002"/>
    <w:name w:val="WW8Num3"/>
    <w:lvl w:ilvl="0">
      <w:start w:val="1"/>
      <w:numFmt w:val="bullet"/>
      <w:lvlText w:val=""/>
      <w:lvlJc w:val="left"/>
      <w:pPr>
        <w:tabs>
          <w:tab w:val="num" w:pos="786"/>
        </w:tabs>
        <w:ind w:left="786" w:hanging="360"/>
      </w:pPr>
      <w:rPr>
        <w:rFonts w:ascii="Wingdings" w:hAnsi="Wingdings"/>
        <w:sz w:val="16"/>
      </w:rPr>
    </w:lvl>
  </w:abstractNum>
  <w:abstractNum w:abstractNumId="2" w15:restartNumberingAfterBreak="0">
    <w:nsid w:val="00000003"/>
    <w:multiLevelType w:val="singleLevel"/>
    <w:tmpl w:val="00000003"/>
    <w:name w:val="WW8Num4"/>
    <w:lvl w:ilvl="0">
      <w:start w:val="1"/>
      <w:numFmt w:val="bullet"/>
      <w:lvlText w:val=""/>
      <w:lvlJc w:val="left"/>
      <w:pPr>
        <w:tabs>
          <w:tab w:val="num" w:pos="780"/>
        </w:tabs>
        <w:ind w:left="780" w:hanging="360"/>
      </w:pPr>
      <w:rPr>
        <w:rFonts w:ascii="Wingdings" w:hAnsi="Wingdings"/>
        <w:sz w:val="16"/>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63A61741"/>
    <w:multiLevelType w:val="hybridMultilevel"/>
    <w:tmpl w:val="543AA3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445470149">
    <w:abstractNumId w:val="0"/>
  </w:num>
  <w:num w:numId="2" w16cid:durableId="21630871">
    <w:abstractNumId w:val="1"/>
  </w:num>
  <w:num w:numId="3" w16cid:durableId="1790468423">
    <w:abstractNumId w:val="2"/>
  </w:num>
  <w:num w:numId="4" w16cid:durableId="1325014126">
    <w:abstractNumId w:val="3"/>
  </w:num>
  <w:num w:numId="5" w16cid:durableId="5934417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fill="f" fillcolor="white" stroke="f">
      <v:fill color="white" on="f"/>
      <v:stroke on="f"/>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10E"/>
    <w:rsid w:val="000228E0"/>
    <w:rsid w:val="00032DA3"/>
    <w:rsid w:val="000668FC"/>
    <w:rsid w:val="000813CD"/>
    <w:rsid w:val="000C20B1"/>
    <w:rsid w:val="000E165F"/>
    <w:rsid w:val="000E457E"/>
    <w:rsid w:val="00104E1B"/>
    <w:rsid w:val="00106C64"/>
    <w:rsid w:val="00111E22"/>
    <w:rsid w:val="0013310E"/>
    <w:rsid w:val="00140361"/>
    <w:rsid w:val="0015656C"/>
    <w:rsid w:val="001C0562"/>
    <w:rsid w:val="001F151A"/>
    <w:rsid w:val="00210F81"/>
    <w:rsid w:val="00224A50"/>
    <w:rsid w:val="0023637C"/>
    <w:rsid w:val="00244059"/>
    <w:rsid w:val="00261420"/>
    <w:rsid w:val="00261EDB"/>
    <w:rsid w:val="0026468B"/>
    <w:rsid w:val="002910EC"/>
    <w:rsid w:val="002A4844"/>
    <w:rsid w:val="002B3CEF"/>
    <w:rsid w:val="002C46BC"/>
    <w:rsid w:val="002D30B7"/>
    <w:rsid w:val="002E0C39"/>
    <w:rsid w:val="002E24DF"/>
    <w:rsid w:val="002F09C9"/>
    <w:rsid w:val="00324B92"/>
    <w:rsid w:val="003439B6"/>
    <w:rsid w:val="00353D7C"/>
    <w:rsid w:val="0036249A"/>
    <w:rsid w:val="003A33C5"/>
    <w:rsid w:val="003A65C1"/>
    <w:rsid w:val="003B5B81"/>
    <w:rsid w:val="003F78B0"/>
    <w:rsid w:val="004417B9"/>
    <w:rsid w:val="004711BA"/>
    <w:rsid w:val="00493AA7"/>
    <w:rsid w:val="004A543F"/>
    <w:rsid w:val="004D0E8F"/>
    <w:rsid w:val="004D3188"/>
    <w:rsid w:val="00523ED3"/>
    <w:rsid w:val="005465A4"/>
    <w:rsid w:val="005D5D0E"/>
    <w:rsid w:val="00605DE2"/>
    <w:rsid w:val="006121B4"/>
    <w:rsid w:val="006135BC"/>
    <w:rsid w:val="0062396F"/>
    <w:rsid w:val="0068059E"/>
    <w:rsid w:val="0069683B"/>
    <w:rsid w:val="006A15A1"/>
    <w:rsid w:val="006A787B"/>
    <w:rsid w:val="006C7D20"/>
    <w:rsid w:val="006D5BCC"/>
    <w:rsid w:val="007372D9"/>
    <w:rsid w:val="00784D6A"/>
    <w:rsid w:val="007B6154"/>
    <w:rsid w:val="007D015E"/>
    <w:rsid w:val="008107F8"/>
    <w:rsid w:val="008322B7"/>
    <w:rsid w:val="00840430"/>
    <w:rsid w:val="00876015"/>
    <w:rsid w:val="008C50F6"/>
    <w:rsid w:val="009126A5"/>
    <w:rsid w:val="009322B3"/>
    <w:rsid w:val="00972832"/>
    <w:rsid w:val="009B7B65"/>
    <w:rsid w:val="009C5D6E"/>
    <w:rsid w:val="009F7B39"/>
    <w:rsid w:val="00A369A5"/>
    <w:rsid w:val="00A43050"/>
    <w:rsid w:val="00A649E4"/>
    <w:rsid w:val="00A762BC"/>
    <w:rsid w:val="00A8190E"/>
    <w:rsid w:val="00A902BB"/>
    <w:rsid w:val="00A95E5E"/>
    <w:rsid w:val="00AA6360"/>
    <w:rsid w:val="00AB2EED"/>
    <w:rsid w:val="00AB3E99"/>
    <w:rsid w:val="00AD2A7F"/>
    <w:rsid w:val="00AD38B1"/>
    <w:rsid w:val="00AD7898"/>
    <w:rsid w:val="00AE158A"/>
    <w:rsid w:val="00B44F38"/>
    <w:rsid w:val="00B97B43"/>
    <w:rsid w:val="00BC2598"/>
    <w:rsid w:val="00C01959"/>
    <w:rsid w:val="00C035AE"/>
    <w:rsid w:val="00C06E5A"/>
    <w:rsid w:val="00C3084A"/>
    <w:rsid w:val="00C61498"/>
    <w:rsid w:val="00C707A9"/>
    <w:rsid w:val="00CA04BA"/>
    <w:rsid w:val="00CB7EAE"/>
    <w:rsid w:val="00CC77E3"/>
    <w:rsid w:val="00CF2E9A"/>
    <w:rsid w:val="00D0158B"/>
    <w:rsid w:val="00D123E2"/>
    <w:rsid w:val="00D52AD3"/>
    <w:rsid w:val="00D56A90"/>
    <w:rsid w:val="00D64196"/>
    <w:rsid w:val="00D73D0D"/>
    <w:rsid w:val="00D75255"/>
    <w:rsid w:val="00D80F00"/>
    <w:rsid w:val="00DA25ED"/>
    <w:rsid w:val="00DC3222"/>
    <w:rsid w:val="00DD51D7"/>
    <w:rsid w:val="00DE59EB"/>
    <w:rsid w:val="00E064A0"/>
    <w:rsid w:val="00E07A37"/>
    <w:rsid w:val="00E10FCB"/>
    <w:rsid w:val="00E14E08"/>
    <w:rsid w:val="00E635B8"/>
    <w:rsid w:val="00E82F1A"/>
    <w:rsid w:val="00EA56BA"/>
    <w:rsid w:val="00EB1FA6"/>
    <w:rsid w:val="00EC2457"/>
    <w:rsid w:val="00ED3FB6"/>
    <w:rsid w:val="00EF11D8"/>
    <w:rsid w:val="00EF59C0"/>
    <w:rsid w:val="00F006A4"/>
    <w:rsid w:val="00F02081"/>
    <w:rsid w:val="00F444DA"/>
    <w:rsid w:val="00F57428"/>
    <w:rsid w:val="00FA1F87"/>
    <w:rsid w:val="00FC1E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f" fillcolor="white" stroke="f">
      <v:fill color="white" on="f"/>
      <v:stroke on="f"/>
    </o:shapedefaults>
    <o:shapelayout v:ext="edit">
      <o:idmap v:ext="edit" data="2"/>
    </o:shapelayout>
  </w:shapeDefaults>
  <w:decimalSymbol w:val=","/>
  <w:listSeparator w:val=";"/>
  <w14:docId w14:val="249D5ACF"/>
  <w15:docId w15:val="{E7D43993-13BE-48A4-A040-AB700A66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uppressAutoHyphens/>
    </w:pPr>
    <w:rPr>
      <w:sz w:val="24"/>
      <w:szCs w:val="24"/>
      <w:lang w:eastAsia="ar-SA"/>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sz w:val="16"/>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sz w:val="16"/>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sz w:val="16"/>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Standaardalinea-lettertype1">
    <w:name w:val="Standaardalinea-lettertype1"/>
  </w:style>
  <w:style w:type="character" w:styleId="Hyperlink">
    <w:name w:val="Hyperlink"/>
    <w:basedOn w:val="Standaardalinea-lettertype1"/>
    <w:rPr>
      <w:color w:val="0000FF"/>
      <w:u w:val="single"/>
    </w:rPr>
  </w:style>
  <w:style w:type="paragraph" w:customStyle="1" w:styleId="Kop">
    <w:name w:val="Kop"/>
    <w:basedOn w:val="Standaard"/>
    <w:next w:val="Plattetekst"/>
    <w:pPr>
      <w:keepNext/>
      <w:spacing w:before="240" w:after="120"/>
    </w:pPr>
    <w:rPr>
      <w:rFonts w:ascii="Arial" w:eastAsia="Lucida Sans Unicode" w:hAnsi="Arial" w:cs="Tahoma"/>
      <w:sz w:val="28"/>
      <w:szCs w:val="28"/>
    </w:rPr>
  </w:style>
  <w:style w:type="paragraph" w:styleId="Plattetekst">
    <w:name w:val="Body Text"/>
    <w:basedOn w:val="Standaard"/>
    <w:rPr>
      <w:b/>
      <w:bCs/>
    </w:rPr>
  </w:style>
  <w:style w:type="paragraph" w:styleId="Lijst">
    <w:name w:val="List"/>
    <w:basedOn w:val="Plattetekst"/>
    <w:rPr>
      <w:rFonts w:cs="Tahoma"/>
    </w:rPr>
  </w:style>
  <w:style w:type="paragraph" w:customStyle="1" w:styleId="Bijschrift1">
    <w:name w:val="Bijschrift1"/>
    <w:basedOn w:val="Standaard"/>
    <w:pPr>
      <w:suppressLineNumbers/>
      <w:spacing w:before="120" w:after="120"/>
    </w:pPr>
    <w:rPr>
      <w:rFonts w:cs="Tahoma"/>
      <w:i/>
      <w:iCs/>
    </w:rPr>
  </w:style>
  <w:style w:type="paragraph" w:customStyle="1" w:styleId="Index">
    <w:name w:val="Index"/>
    <w:basedOn w:val="Standaard"/>
    <w:pPr>
      <w:suppressLineNumbers/>
    </w:pPr>
    <w:rPr>
      <w:rFonts w:cs="Tahoma"/>
    </w:rPr>
  </w:style>
  <w:style w:type="paragraph" w:customStyle="1" w:styleId="Ballontekst1">
    <w:name w:val="Ballontekst1"/>
    <w:basedOn w:val="Standaard"/>
    <w:rPr>
      <w:rFonts w:ascii="Tahoma" w:hAnsi="Tahoma" w:cs="Tahoma"/>
      <w:sz w:val="16"/>
      <w:szCs w:val="16"/>
    </w:rPr>
  </w:style>
  <w:style w:type="paragraph" w:customStyle="1" w:styleId="Frame-inhoud">
    <w:name w:val="Frame-inhoud"/>
    <w:basedOn w:val="Plattetekst"/>
  </w:style>
  <w:style w:type="paragraph" w:styleId="Koptekst">
    <w:name w:val="header"/>
    <w:basedOn w:val="Standaard"/>
    <w:link w:val="KoptekstChar"/>
    <w:rsid w:val="00D0158B"/>
    <w:pPr>
      <w:tabs>
        <w:tab w:val="center" w:pos="4536"/>
        <w:tab w:val="right" w:pos="9072"/>
      </w:tabs>
    </w:pPr>
  </w:style>
  <w:style w:type="character" w:customStyle="1" w:styleId="KoptekstChar">
    <w:name w:val="Koptekst Char"/>
    <w:basedOn w:val="Standaardalinea-lettertype"/>
    <w:link w:val="Koptekst"/>
    <w:rsid w:val="00D0158B"/>
    <w:rPr>
      <w:sz w:val="24"/>
      <w:szCs w:val="24"/>
      <w:lang w:eastAsia="ar-SA"/>
    </w:rPr>
  </w:style>
  <w:style w:type="paragraph" w:styleId="Voettekst">
    <w:name w:val="footer"/>
    <w:basedOn w:val="Standaard"/>
    <w:link w:val="VoettekstChar"/>
    <w:uiPriority w:val="99"/>
    <w:rsid w:val="00D0158B"/>
    <w:pPr>
      <w:tabs>
        <w:tab w:val="center" w:pos="4536"/>
        <w:tab w:val="right" w:pos="9072"/>
      </w:tabs>
    </w:pPr>
  </w:style>
  <w:style w:type="character" w:customStyle="1" w:styleId="VoettekstChar">
    <w:name w:val="Voettekst Char"/>
    <w:basedOn w:val="Standaardalinea-lettertype"/>
    <w:link w:val="Voettekst"/>
    <w:uiPriority w:val="99"/>
    <w:rsid w:val="00D0158B"/>
    <w:rPr>
      <w:sz w:val="24"/>
      <w:szCs w:val="24"/>
      <w:lang w:eastAsia="ar-SA"/>
    </w:rPr>
  </w:style>
  <w:style w:type="paragraph" w:styleId="Ballontekst">
    <w:name w:val="Balloon Text"/>
    <w:basedOn w:val="Standaard"/>
    <w:link w:val="BallontekstChar"/>
    <w:rsid w:val="00D0158B"/>
    <w:rPr>
      <w:rFonts w:ascii="Tahoma" w:hAnsi="Tahoma" w:cs="Tahoma"/>
      <w:sz w:val="16"/>
      <w:szCs w:val="16"/>
    </w:rPr>
  </w:style>
  <w:style w:type="character" w:customStyle="1" w:styleId="BallontekstChar">
    <w:name w:val="Ballontekst Char"/>
    <w:basedOn w:val="Standaardalinea-lettertype"/>
    <w:link w:val="Ballontekst"/>
    <w:rsid w:val="00D0158B"/>
    <w:rPr>
      <w:rFonts w:ascii="Tahoma" w:hAnsi="Tahoma" w:cs="Tahoma"/>
      <w:sz w:val="16"/>
      <w:szCs w:val="16"/>
      <w:lang w:eastAsia="ar-SA"/>
    </w:rPr>
  </w:style>
  <w:style w:type="table" w:styleId="Tabelraster">
    <w:name w:val="Table Grid"/>
    <w:basedOn w:val="Standaardtabel"/>
    <w:rsid w:val="00D01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FA1F87"/>
    <w:rPr>
      <w:color w:val="808080"/>
      <w:shd w:val="clear" w:color="auto" w:fill="E6E6E6"/>
    </w:rPr>
  </w:style>
  <w:style w:type="character" w:styleId="Tekstvantijdelijkeaanduiding">
    <w:name w:val="Placeholder Text"/>
    <w:basedOn w:val="Standaardalinea-lettertype"/>
    <w:uiPriority w:val="99"/>
    <w:semiHidden/>
    <w:rsid w:val="00D64196"/>
    <w:rPr>
      <w:color w:val="808080"/>
    </w:rPr>
  </w:style>
  <w:style w:type="character" w:customStyle="1" w:styleId="Stijl1">
    <w:name w:val="Stijl1"/>
    <w:basedOn w:val="Standaardalinea-lettertype"/>
    <w:uiPriority w:val="1"/>
    <w:rsid w:val="00353D7C"/>
    <w:rPr>
      <w:bdr w:val="single" w:sz="4" w:space="0" w:color="auto"/>
    </w:rPr>
  </w:style>
  <w:style w:type="character" w:customStyle="1" w:styleId="Stijl2">
    <w:name w:val="Stijl2"/>
    <w:basedOn w:val="Standaardalinea-lettertype"/>
    <w:uiPriority w:val="1"/>
    <w:rsid w:val="00353D7C"/>
    <w:rPr>
      <w:bdr w:val="single" w:sz="4" w:space="0" w:color="auto"/>
      <w:shd w:val="clear" w:color="auto" w:fill="D9D9D9" w:themeFill="background1" w:themeFillShade="D9"/>
    </w:rPr>
  </w:style>
  <w:style w:type="character" w:customStyle="1" w:styleId="Stijl3">
    <w:name w:val="Stijl3"/>
    <w:basedOn w:val="Standaardalinea-lettertype"/>
    <w:uiPriority w:val="1"/>
    <w:rsid w:val="00353D7C"/>
    <w:rPr>
      <w:bdr w:val="none" w:sz="0" w:space="0" w:color="auto"/>
      <w:shd w:val="clear" w:color="auto" w:fill="DBE5F1" w:themeFill="accent1" w:themeFillTint="33"/>
    </w:rPr>
  </w:style>
  <w:style w:type="character" w:customStyle="1" w:styleId="Stijl4">
    <w:name w:val="Stijl4"/>
    <w:basedOn w:val="Standaardalinea-lettertype"/>
    <w:uiPriority w:val="1"/>
    <w:rsid w:val="00CC77E3"/>
    <w:rPr>
      <w:sz w:val="20"/>
    </w:rPr>
  </w:style>
  <w:style w:type="character" w:styleId="GevolgdeHyperlink">
    <w:name w:val="FollowedHyperlink"/>
    <w:basedOn w:val="Standaardalinea-lettertype"/>
    <w:semiHidden/>
    <w:unhideWhenUsed/>
    <w:rsid w:val="0069683B"/>
    <w:rPr>
      <w:color w:val="800080" w:themeColor="followedHyperlink"/>
      <w:u w:val="single"/>
    </w:rPr>
  </w:style>
  <w:style w:type="table" w:styleId="Tabelrasterlicht">
    <w:name w:val="Grid Table Light"/>
    <w:basedOn w:val="Standaardtabel"/>
    <w:rsid w:val="004A54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e">
    <w:name w:val="Revision"/>
    <w:hidden/>
    <w:uiPriority w:val="99"/>
    <w:semiHidden/>
    <w:rsid w:val="00324B9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rijenmenvereniging.n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ecretariaat@rijenmenvereniging.n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ijenmenvereniging.nl/privacy-en-veiligheid"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ww.knhs.nl/kennisbank/publicaties/tarievenlijste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ecretariaat@rijenmenvereniging.nl" TargetMode="External"/><Relationship Id="rId14" Type="http://schemas.openxmlformats.org/officeDocument/2006/relationships/hyperlink" Target="http://www.facebook.com/rijenmenvereniging"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73891810564016A3D51DB3CABFC078"/>
        <w:category>
          <w:name w:val="Algemeen"/>
          <w:gallery w:val="placeholder"/>
        </w:category>
        <w:types>
          <w:type w:val="bbPlcHdr"/>
        </w:types>
        <w:behaviors>
          <w:behavior w:val="content"/>
        </w:behaviors>
        <w:guid w:val="{5A206E97-6A08-4512-9EF3-66E918FDE07C}"/>
      </w:docPartPr>
      <w:docPartBody>
        <w:p w:rsidR="00191414" w:rsidRDefault="00191414" w:rsidP="00191414">
          <w:pPr>
            <w:pStyle w:val="A173891810564016A3D51DB3CABFC07825"/>
          </w:pPr>
          <w:r w:rsidRPr="00AD38B1">
            <w:t xml:space="preserve"> </w:t>
          </w:r>
        </w:p>
      </w:docPartBody>
    </w:docPart>
    <w:docPart>
      <w:docPartPr>
        <w:name w:val="9A3AFCDDA49A4D1CA0834A55FD6B2678"/>
        <w:category>
          <w:name w:val="Algemeen"/>
          <w:gallery w:val="placeholder"/>
        </w:category>
        <w:types>
          <w:type w:val="bbPlcHdr"/>
        </w:types>
        <w:behaviors>
          <w:behavior w:val="content"/>
        </w:behaviors>
        <w:guid w:val="{D8F4E923-E74B-4590-A62C-002BA1ECE854}"/>
      </w:docPartPr>
      <w:docPartBody>
        <w:p w:rsidR="00191414" w:rsidRDefault="00191414" w:rsidP="00191414">
          <w:pPr>
            <w:pStyle w:val="9A3AFCDDA49A4D1CA0834A55FD6B267836"/>
          </w:pPr>
          <w:r w:rsidRPr="0023637C">
            <w:rPr>
              <w:rStyle w:val="Tekstvantijdelijkeaanduiding"/>
            </w:rPr>
            <w:t xml:space="preserve"> </w:t>
          </w:r>
        </w:p>
      </w:docPartBody>
    </w:docPart>
    <w:docPart>
      <w:docPartPr>
        <w:name w:val="35D8A5F111FD4E018A2A78DF8E090FE2"/>
        <w:category>
          <w:name w:val="Algemeen"/>
          <w:gallery w:val="placeholder"/>
        </w:category>
        <w:types>
          <w:type w:val="bbPlcHdr"/>
        </w:types>
        <w:behaviors>
          <w:behavior w:val="content"/>
        </w:behaviors>
        <w:guid w:val="{4941B51E-03DE-47D0-935D-E01D10D7D72A}"/>
      </w:docPartPr>
      <w:docPartBody>
        <w:p w:rsidR="00191414" w:rsidRDefault="00191414" w:rsidP="00191414">
          <w:pPr>
            <w:pStyle w:val="35D8A5F111FD4E018A2A78DF8E090FE235"/>
          </w:pPr>
          <w:r w:rsidRPr="00AD38B1">
            <w:rPr>
              <w:rStyle w:val="Tekstvantijdelijkeaanduiding"/>
              <w:sz w:val="22"/>
            </w:rPr>
            <w:t xml:space="preserve"> </w:t>
          </w:r>
        </w:p>
      </w:docPartBody>
    </w:docPart>
    <w:docPart>
      <w:docPartPr>
        <w:name w:val="F906968B8F8D467AAD1A0E2D5D7CE77F"/>
        <w:category>
          <w:name w:val="Algemeen"/>
          <w:gallery w:val="placeholder"/>
        </w:category>
        <w:types>
          <w:type w:val="bbPlcHdr"/>
        </w:types>
        <w:behaviors>
          <w:behavior w:val="content"/>
        </w:behaviors>
        <w:guid w:val="{D5DCAF25-8FAB-4A61-89B3-A3F6EE24C33D}"/>
      </w:docPartPr>
      <w:docPartBody>
        <w:p w:rsidR="00191414" w:rsidRDefault="00191414" w:rsidP="00191414">
          <w:pPr>
            <w:pStyle w:val="F906968B8F8D467AAD1A0E2D5D7CE77F34"/>
          </w:pPr>
          <w:r w:rsidRPr="00AD38B1">
            <w:rPr>
              <w:rStyle w:val="Tekstvantijdelijkeaanduiding"/>
              <w:sz w:val="22"/>
            </w:rPr>
            <w:t xml:space="preserve"> </w:t>
          </w:r>
        </w:p>
      </w:docPartBody>
    </w:docPart>
    <w:docPart>
      <w:docPartPr>
        <w:name w:val="674E86650F47454E8636389AC8639DB5"/>
        <w:category>
          <w:name w:val="Algemeen"/>
          <w:gallery w:val="placeholder"/>
        </w:category>
        <w:types>
          <w:type w:val="bbPlcHdr"/>
        </w:types>
        <w:behaviors>
          <w:behavior w:val="content"/>
        </w:behaviors>
        <w:guid w:val="{F82DC264-1586-45CA-910A-7D2AA7ED44CD}"/>
      </w:docPartPr>
      <w:docPartBody>
        <w:p w:rsidR="00191414" w:rsidRDefault="00191414" w:rsidP="00191414">
          <w:pPr>
            <w:pStyle w:val="674E86650F47454E8636389AC8639DB532"/>
          </w:pPr>
          <w:r w:rsidRPr="004A543F">
            <w:rPr>
              <w:rStyle w:val="Tekstvantijdelijkeaanduiding"/>
              <w:sz w:val="22"/>
              <w:shd w:val="clear" w:color="auto" w:fill="E2EFD9" w:themeFill="accent6" w:themeFillTint="33"/>
            </w:rPr>
            <w:t xml:space="preserve"> </w:t>
          </w:r>
        </w:p>
      </w:docPartBody>
    </w:docPart>
    <w:docPart>
      <w:docPartPr>
        <w:name w:val="50B51B3C5A7946F3B3B1CCEB27FD5724"/>
        <w:category>
          <w:name w:val="Algemeen"/>
          <w:gallery w:val="placeholder"/>
        </w:category>
        <w:types>
          <w:type w:val="bbPlcHdr"/>
        </w:types>
        <w:behaviors>
          <w:behavior w:val="content"/>
        </w:behaviors>
        <w:guid w:val="{CC1486F0-1F19-435A-93D2-0F2AFF79CD23}"/>
      </w:docPartPr>
      <w:docPartBody>
        <w:p w:rsidR="00191414" w:rsidRDefault="00191414" w:rsidP="00191414">
          <w:pPr>
            <w:pStyle w:val="50B51B3C5A7946F3B3B1CCEB27FD572431"/>
          </w:pPr>
          <w:r w:rsidRPr="00AD38B1">
            <w:rPr>
              <w:rStyle w:val="Tekstvantijdelijkeaanduiding"/>
              <w:sz w:val="22"/>
            </w:rPr>
            <w:t xml:space="preserve"> </w:t>
          </w:r>
        </w:p>
      </w:docPartBody>
    </w:docPart>
    <w:docPart>
      <w:docPartPr>
        <w:name w:val="683C70469EBF44BA994D1E888F9487CF"/>
        <w:category>
          <w:name w:val="Algemeen"/>
          <w:gallery w:val="placeholder"/>
        </w:category>
        <w:types>
          <w:type w:val="bbPlcHdr"/>
        </w:types>
        <w:behaviors>
          <w:behavior w:val="content"/>
        </w:behaviors>
        <w:guid w:val="{0A4AB9FA-5E56-4255-91C2-4397862E9420}"/>
      </w:docPartPr>
      <w:docPartBody>
        <w:p w:rsidR="00191414" w:rsidRDefault="00191414" w:rsidP="00191414">
          <w:pPr>
            <w:pStyle w:val="683C70469EBF44BA994D1E888F9487CF13"/>
          </w:pPr>
          <w:r>
            <w:rPr>
              <w:rFonts w:ascii="Verdana" w:hAnsi="Verdana"/>
              <w:sz w:val="18"/>
              <w:szCs w:val="20"/>
            </w:rPr>
            <w:t xml:space="preserve"> </w:t>
          </w:r>
        </w:p>
      </w:docPartBody>
    </w:docPart>
    <w:docPart>
      <w:docPartPr>
        <w:name w:val="E7CD447824364F6A93E5849C6FCB8BB5"/>
        <w:category>
          <w:name w:val="Algemeen"/>
          <w:gallery w:val="placeholder"/>
        </w:category>
        <w:types>
          <w:type w:val="bbPlcHdr"/>
        </w:types>
        <w:behaviors>
          <w:behavior w:val="content"/>
        </w:behaviors>
        <w:guid w:val="{A0909432-2ACE-4BAB-ABF0-3433CE4B8B44}"/>
      </w:docPartPr>
      <w:docPartBody>
        <w:p w:rsidR="00191414" w:rsidRDefault="00191414" w:rsidP="00191414">
          <w:pPr>
            <w:pStyle w:val="E7CD447824364F6A93E5849C6FCB8BB54"/>
          </w:pPr>
          <w:r>
            <w:rPr>
              <w:rStyle w:val="Tekstvantijdelijkeaanduiding"/>
            </w:rPr>
            <w:t xml:space="preserve"> </w:t>
          </w:r>
        </w:p>
      </w:docPartBody>
    </w:docPart>
    <w:docPart>
      <w:docPartPr>
        <w:name w:val="32289EDD85F44352AF5F2D89CF69B000"/>
        <w:category>
          <w:name w:val="Algemeen"/>
          <w:gallery w:val="placeholder"/>
        </w:category>
        <w:types>
          <w:type w:val="bbPlcHdr"/>
        </w:types>
        <w:behaviors>
          <w:behavior w:val="content"/>
        </w:behaviors>
        <w:guid w:val="{ADCC771E-E0E9-437B-8A8B-033CD2BD7094}"/>
      </w:docPartPr>
      <w:docPartBody>
        <w:p w:rsidR="00191414" w:rsidRDefault="00191414" w:rsidP="00191414">
          <w:pPr>
            <w:pStyle w:val="32289EDD85F44352AF5F2D89CF69B0003"/>
          </w:pPr>
          <w:r>
            <w:rPr>
              <w:rStyle w:val="Tekstvantijdelijkeaanduiding"/>
            </w:rPr>
            <w:t xml:space="preserve"> </w:t>
          </w:r>
        </w:p>
      </w:docPartBody>
    </w:docPart>
    <w:docPart>
      <w:docPartPr>
        <w:name w:val="509015C2212A40159292F61D180DA69B"/>
        <w:category>
          <w:name w:val="Algemeen"/>
          <w:gallery w:val="placeholder"/>
        </w:category>
        <w:types>
          <w:type w:val="bbPlcHdr"/>
        </w:types>
        <w:behaviors>
          <w:behavior w:val="content"/>
        </w:behaviors>
        <w:guid w:val="{F3C782FE-21F6-477C-88F5-0C55E69F7C0A}"/>
      </w:docPartPr>
      <w:docPartBody>
        <w:p w:rsidR="00191414" w:rsidRDefault="00191414" w:rsidP="00191414">
          <w:pPr>
            <w:pStyle w:val="509015C2212A40159292F61D180DA69B3"/>
          </w:pPr>
          <w:r>
            <w:rPr>
              <w:rStyle w:val="Tekstvantijdelijkeaanduiding"/>
            </w:rPr>
            <w:t xml:space="preserve"> </w:t>
          </w:r>
        </w:p>
      </w:docPartBody>
    </w:docPart>
    <w:docPart>
      <w:docPartPr>
        <w:name w:val="B433125A18634AC89CF2949CAA275B9B"/>
        <w:category>
          <w:name w:val="Algemeen"/>
          <w:gallery w:val="placeholder"/>
        </w:category>
        <w:types>
          <w:type w:val="bbPlcHdr"/>
        </w:types>
        <w:behaviors>
          <w:behavior w:val="content"/>
        </w:behaviors>
        <w:guid w:val="{F8E1EF57-E910-44F8-9345-C1F4F15021E7}"/>
      </w:docPartPr>
      <w:docPartBody>
        <w:p w:rsidR="00191414" w:rsidRDefault="00191414" w:rsidP="00191414">
          <w:pPr>
            <w:pStyle w:val="B433125A18634AC89CF2949CAA275B9B3"/>
          </w:pPr>
          <w:r>
            <w:rPr>
              <w:rFonts w:ascii="Verdana" w:hAnsi="Verdana"/>
              <w:sz w:val="18"/>
              <w:szCs w:val="20"/>
            </w:rPr>
            <w:t xml:space="preserve"> </w:t>
          </w:r>
        </w:p>
      </w:docPartBody>
    </w:docPart>
    <w:docPart>
      <w:docPartPr>
        <w:name w:val="A502603F83DF4676AC5100A20D9D984F"/>
        <w:category>
          <w:name w:val="Algemeen"/>
          <w:gallery w:val="placeholder"/>
        </w:category>
        <w:types>
          <w:type w:val="bbPlcHdr"/>
        </w:types>
        <w:behaviors>
          <w:behavior w:val="content"/>
        </w:behaviors>
        <w:guid w:val="{A855969D-A965-4C08-BA9C-A8F0255D7FCE}"/>
      </w:docPartPr>
      <w:docPartBody>
        <w:p w:rsidR="00191414" w:rsidRDefault="00191414" w:rsidP="00191414">
          <w:pPr>
            <w:pStyle w:val="A502603F83DF4676AC5100A20D9D984F"/>
          </w:pPr>
          <w:r>
            <w:rPr>
              <w:rStyle w:val="Tekstvantijdelijkeaanduiding"/>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14"/>
    <w:rsid w:val="00191414"/>
    <w:rsid w:val="00250522"/>
    <w:rsid w:val="00323AE9"/>
    <w:rsid w:val="00354F22"/>
    <w:rsid w:val="003559AA"/>
    <w:rsid w:val="0054690B"/>
    <w:rsid w:val="00773A39"/>
    <w:rsid w:val="009019A5"/>
    <w:rsid w:val="009B564F"/>
    <w:rsid w:val="00A60593"/>
    <w:rsid w:val="00A72656"/>
    <w:rsid w:val="00C01CD0"/>
    <w:rsid w:val="00EC4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191414"/>
    <w:rPr>
      <w:color w:val="808080"/>
    </w:rPr>
  </w:style>
  <w:style w:type="paragraph" w:customStyle="1" w:styleId="A173891810564016A3D51DB3CABFC07825">
    <w:name w:val="A173891810564016A3D51DB3CABFC07825"/>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9A3AFCDDA49A4D1CA0834A55FD6B267836">
    <w:name w:val="9A3AFCDDA49A4D1CA0834A55FD6B267836"/>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50B51B3C5A7946F3B3B1CCEB27FD572431">
    <w:name w:val="50B51B3C5A7946F3B3B1CCEB27FD572431"/>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35D8A5F111FD4E018A2A78DF8E090FE235">
    <w:name w:val="35D8A5F111FD4E018A2A78DF8E090FE235"/>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F906968B8F8D467AAD1A0E2D5D7CE77F34">
    <w:name w:val="F906968B8F8D467AAD1A0E2D5D7CE77F34"/>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32289EDD85F44352AF5F2D89CF69B0003">
    <w:name w:val="32289EDD85F44352AF5F2D89CF69B0003"/>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674E86650F47454E8636389AC8639DB532">
    <w:name w:val="674E86650F47454E8636389AC8639DB532"/>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509015C2212A40159292F61D180DA69B3">
    <w:name w:val="509015C2212A40159292F61D180DA69B3"/>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B433125A18634AC89CF2949CAA275B9B3">
    <w:name w:val="B433125A18634AC89CF2949CAA275B9B3"/>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683C70469EBF44BA994D1E888F9487CF13">
    <w:name w:val="683C70469EBF44BA994D1E888F9487CF13"/>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E7CD447824364F6A93E5849C6FCB8BB54">
    <w:name w:val="E7CD447824364F6A93E5849C6FCB8BB54"/>
    <w:rsid w:val="00191414"/>
    <w:pPr>
      <w:suppressAutoHyphens/>
      <w:spacing w:after="0" w:line="240" w:lineRule="auto"/>
    </w:pPr>
    <w:rPr>
      <w:rFonts w:ascii="Times New Roman" w:eastAsia="Times New Roman" w:hAnsi="Times New Roman" w:cs="Times New Roman"/>
      <w:sz w:val="24"/>
      <w:szCs w:val="24"/>
      <w:lang w:eastAsia="ar-SA"/>
    </w:rPr>
  </w:style>
  <w:style w:type="paragraph" w:customStyle="1" w:styleId="A502603F83DF4676AC5100A20D9D984F">
    <w:name w:val="A502603F83DF4676AC5100A20D9D984F"/>
    <w:rsid w:val="00191414"/>
    <w:pPr>
      <w:suppressAutoHyphens/>
      <w:spacing w:after="0" w:line="240" w:lineRule="auto"/>
    </w:pPr>
    <w:rPr>
      <w:rFonts w:ascii="Times New Roman" w:eastAsia="Times New Roman" w:hAnsi="Times New Roman" w:cs="Times New Roman"/>
      <w:sz w:val="24"/>
      <w:szCs w:val="24"/>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71694-0861-4774-BA36-A43AF14E3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571</Words>
  <Characters>3141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Hingstman</dc:creator>
  <cp:lastModifiedBy>Tim ter Veld</cp:lastModifiedBy>
  <cp:revision>11</cp:revision>
  <cp:lastPrinted>2010-11-18T19:41:00Z</cp:lastPrinted>
  <dcterms:created xsi:type="dcterms:W3CDTF">2019-10-15T11:30:00Z</dcterms:created>
  <dcterms:modified xsi:type="dcterms:W3CDTF">2023-04-24T19:36:00Z</dcterms:modified>
</cp:coreProperties>
</file>